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5B" w:rsidRDefault="00C7125B" w:rsidP="00186FA0">
      <w:pPr>
        <w:jc w:val="center"/>
        <w:rPr>
          <w:noProof/>
          <w:lang w:eastAsia="ru-RU"/>
        </w:rPr>
      </w:pPr>
    </w:p>
    <w:p w:rsidR="00736EE8" w:rsidRDefault="00736EE8" w:rsidP="00186FA0">
      <w:pPr>
        <w:jc w:val="center"/>
        <w:rPr>
          <w:noProof/>
          <w:lang w:eastAsia="ru-RU"/>
        </w:rPr>
      </w:pPr>
    </w:p>
    <w:p w:rsidR="00736EE8" w:rsidRDefault="00736EE8" w:rsidP="00186FA0">
      <w:pPr>
        <w:jc w:val="center"/>
        <w:rPr>
          <w:noProof/>
          <w:lang w:eastAsia="ru-RU"/>
        </w:rPr>
      </w:pPr>
    </w:p>
    <w:p w:rsidR="00C7125B" w:rsidRPr="004C6D4C" w:rsidRDefault="004C6D4C" w:rsidP="004C6D4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332220" cy="8194638"/>
            <wp:effectExtent l="0" t="0" r="0" b="0"/>
            <wp:docPr id="6" name="Рисунок 6" descr="C:\Users\User\Desktop\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9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25B" w:rsidRPr="00EA378A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378A">
        <w:rPr>
          <w:rFonts w:ascii="Times New Roman" w:hAnsi="Times New Roman" w:cs="Times New Roman"/>
          <w:sz w:val="28"/>
        </w:rPr>
        <w:t xml:space="preserve">     1.   Раздел №1 «Комплекс основных </w:t>
      </w:r>
      <w:r w:rsidR="008D49F9">
        <w:rPr>
          <w:rFonts w:ascii="Times New Roman" w:hAnsi="Times New Roman" w:cs="Times New Roman"/>
          <w:sz w:val="28"/>
        </w:rPr>
        <w:t>характеристик программы»_______</w:t>
      </w:r>
      <w:r w:rsidRPr="00EA378A">
        <w:rPr>
          <w:rFonts w:ascii="Times New Roman" w:hAnsi="Times New Roman" w:cs="Times New Roman"/>
          <w:sz w:val="28"/>
        </w:rPr>
        <w:t>3стр.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EA378A">
        <w:rPr>
          <w:rFonts w:ascii="Times New Roman" w:hAnsi="Times New Roman" w:cs="Times New Roman"/>
          <w:sz w:val="28"/>
        </w:rPr>
        <w:t>1.1. Пояснительная записка_______________________________________3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EA378A">
        <w:rPr>
          <w:rFonts w:ascii="Times New Roman" w:hAnsi="Times New Roman" w:cs="Times New Roman"/>
          <w:sz w:val="28"/>
        </w:rPr>
        <w:t>1.2. Цели и задачи________________</w:t>
      </w:r>
      <w:r w:rsidR="005D2D78">
        <w:rPr>
          <w:rFonts w:ascii="Times New Roman" w:hAnsi="Times New Roman" w:cs="Times New Roman"/>
          <w:sz w:val="28"/>
        </w:rPr>
        <w:t>_______________________________</w:t>
      </w:r>
      <w:r w:rsidR="00564533">
        <w:rPr>
          <w:rFonts w:ascii="Times New Roman" w:hAnsi="Times New Roman" w:cs="Times New Roman"/>
          <w:sz w:val="28"/>
        </w:rPr>
        <w:t>8</w:t>
      </w:r>
      <w:r w:rsidRPr="00EA378A">
        <w:rPr>
          <w:rFonts w:ascii="Times New Roman" w:hAnsi="Times New Roman" w:cs="Times New Roman"/>
          <w:sz w:val="28"/>
        </w:rPr>
        <w:t xml:space="preserve">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EA378A">
        <w:rPr>
          <w:rFonts w:ascii="Times New Roman" w:hAnsi="Times New Roman" w:cs="Times New Roman"/>
          <w:sz w:val="28"/>
        </w:rPr>
        <w:t>1.3. Содержание программы__________________</w:t>
      </w:r>
      <w:r w:rsidR="005D2D78">
        <w:rPr>
          <w:rFonts w:ascii="Times New Roman" w:hAnsi="Times New Roman" w:cs="Times New Roman"/>
          <w:sz w:val="28"/>
        </w:rPr>
        <w:t>____________________</w:t>
      </w:r>
      <w:r w:rsidR="00564533">
        <w:rPr>
          <w:rFonts w:ascii="Times New Roman" w:hAnsi="Times New Roman" w:cs="Times New Roman"/>
          <w:sz w:val="28"/>
        </w:rPr>
        <w:t>9</w:t>
      </w:r>
      <w:r w:rsidR="008D49F9">
        <w:rPr>
          <w:rFonts w:ascii="Times New Roman" w:hAnsi="Times New Roman" w:cs="Times New Roman"/>
          <w:sz w:val="28"/>
        </w:rPr>
        <w:t xml:space="preserve"> стр. 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ind w:left="360"/>
        <w:rPr>
          <w:rStyle w:val="dash0410005f0431005f0437005f0430005f0446005f0020005f0441005f043f005f0438005f0441005f043a005f0430005f005fchar1char1"/>
          <w:sz w:val="28"/>
        </w:rPr>
      </w:pPr>
      <w:r w:rsidRPr="00EA378A">
        <w:rPr>
          <w:rFonts w:ascii="Times New Roman" w:hAnsi="Times New Roman" w:cs="Times New Roman"/>
          <w:sz w:val="28"/>
        </w:rPr>
        <w:t>1.4. Планируемые результаты_______</w:t>
      </w:r>
      <w:r w:rsidR="00564533">
        <w:rPr>
          <w:rFonts w:ascii="Times New Roman" w:hAnsi="Times New Roman" w:cs="Times New Roman"/>
          <w:sz w:val="28"/>
        </w:rPr>
        <w:t>______________________________15</w:t>
      </w:r>
      <w:r w:rsidRPr="00EA378A">
        <w:rPr>
          <w:rFonts w:ascii="Times New Roman" w:hAnsi="Times New Roman" w:cs="Times New Roman"/>
          <w:sz w:val="28"/>
        </w:rPr>
        <w:t xml:space="preserve"> стр.</w:t>
      </w:r>
    </w:p>
    <w:p w:rsidR="00C7125B" w:rsidRPr="00EA378A" w:rsidRDefault="00C7125B" w:rsidP="00C7125B">
      <w:pPr>
        <w:tabs>
          <w:tab w:val="left" w:pos="142"/>
          <w:tab w:val="left" w:pos="9288"/>
        </w:tabs>
        <w:autoSpaceDE w:val="0"/>
        <w:spacing w:line="360" w:lineRule="auto"/>
        <w:rPr>
          <w:rFonts w:ascii="Times New Roman" w:hAnsi="Times New Roman" w:cs="Times New Roman"/>
          <w:color w:val="000000"/>
        </w:rPr>
      </w:pPr>
      <w:r w:rsidRPr="00EA378A">
        <w:rPr>
          <w:rFonts w:ascii="Times New Roman" w:hAnsi="Times New Roman" w:cs="Times New Roman"/>
          <w:color w:val="000000"/>
          <w:sz w:val="28"/>
        </w:rPr>
        <w:t xml:space="preserve">      2.   Раздел №2 «Комплекс организацио</w:t>
      </w:r>
      <w:r w:rsidR="005D2D78">
        <w:rPr>
          <w:rFonts w:ascii="Times New Roman" w:hAnsi="Times New Roman" w:cs="Times New Roman"/>
          <w:color w:val="000000"/>
          <w:sz w:val="28"/>
        </w:rPr>
        <w:t>нно-педагогических условий»___1</w:t>
      </w:r>
      <w:r w:rsidR="00564533">
        <w:rPr>
          <w:rFonts w:ascii="Times New Roman" w:hAnsi="Times New Roman" w:cs="Times New Roman"/>
          <w:color w:val="000000"/>
          <w:sz w:val="28"/>
        </w:rPr>
        <w:t>7</w:t>
      </w:r>
      <w:r w:rsidR="0010007C">
        <w:rPr>
          <w:rFonts w:ascii="Times New Roman" w:hAnsi="Times New Roman" w:cs="Times New Roman"/>
          <w:color w:val="000000"/>
          <w:sz w:val="28"/>
        </w:rPr>
        <w:t xml:space="preserve"> </w:t>
      </w:r>
      <w:r w:rsidRPr="00EA378A">
        <w:rPr>
          <w:rFonts w:ascii="Times New Roman" w:hAnsi="Times New Roman" w:cs="Times New Roman"/>
          <w:color w:val="000000"/>
          <w:sz w:val="28"/>
        </w:rPr>
        <w:t>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78A">
        <w:rPr>
          <w:rFonts w:ascii="Times New Roman" w:hAnsi="Times New Roman" w:cs="Times New Roman"/>
          <w:sz w:val="28"/>
          <w:szCs w:val="28"/>
        </w:rPr>
        <w:t>2.1. Календарно-учебный графи</w:t>
      </w:r>
      <w:proofErr w:type="gramStart"/>
      <w:r w:rsidRPr="00EA378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A378A">
        <w:rPr>
          <w:rFonts w:ascii="Times New Roman" w:hAnsi="Times New Roman" w:cs="Times New Roman"/>
          <w:sz w:val="28"/>
          <w:szCs w:val="28"/>
        </w:rPr>
        <w:t>КУГ)______</w:t>
      </w:r>
      <w:r w:rsidR="005D2D78">
        <w:rPr>
          <w:rFonts w:ascii="Times New Roman" w:hAnsi="Times New Roman" w:cs="Times New Roman"/>
          <w:sz w:val="28"/>
          <w:szCs w:val="28"/>
        </w:rPr>
        <w:t>______________________1</w:t>
      </w:r>
      <w:r w:rsidR="00564533">
        <w:rPr>
          <w:rFonts w:ascii="Times New Roman" w:hAnsi="Times New Roman" w:cs="Times New Roman"/>
          <w:sz w:val="28"/>
          <w:szCs w:val="28"/>
        </w:rPr>
        <w:t>7</w:t>
      </w:r>
      <w:r w:rsidRPr="00EA378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78A">
        <w:rPr>
          <w:rFonts w:ascii="Times New Roman" w:hAnsi="Times New Roman" w:cs="Times New Roman"/>
          <w:sz w:val="28"/>
          <w:szCs w:val="28"/>
        </w:rPr>
        <w:t xml:space="preserve">      2.2. Условия реализации программы_</w:t>
      </w:r>
      <w:r w:rsidR="005D2D78">
        <w:rPr>
          <w:rFonts w:ascii="Times New Roman" w:hAnsi="Times New Roman" w:cs="Times New Roman"/>
          <w:sz w:val="28"/>
          <w:szCs w:val="28"/>
        </w:rPr>
        <w:t>______________________________2</w:t>
      </w:r>
      <w:r w:rsidR="00564533">
        <w:rPr>
          <w:rFonts w:ascii="Times New Roman" w:hAnsi="Times New Roman" w:cs="Times New Roman"/>
          <w:sz w:val="28"/>
          <w:szCs w:val="28"/>
        </w:rPr>
        <w:t>3</w:t>
      </w:r>
      <w:r w:rsidRPr="00EA378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78A">
        <w:rPr>
          <w:rFonts w:ascii="Times New Roman" w:hAnsi="Times New Roman" w:cs="Times New Roman"/>
          <w:sz w:val="28"/>
          <w:szCs w:val="28"/>
        </w:rPr>
        <w:t xml:space="preserve">      2.3. Формы аттестации____________</w:t>
      </w:r>
      <w:r w:rsidR="005D2D78">
        <w:rPr>
          <w:rFonts w:ascii="Times New Roman" w:hAnsi="Times New Roman" w:cs="Times New Roman"/>
          <w:sz w:val="28"/>
          <w:szCs w:val="28"/>
        </w:rPr>
        <w:t>______________________________2</w:t>
      </w:r>
      <w:r w:rsidR="00564533">
        <w:rPr>
          <w:rFonts w:ascii="Times New Roman" w:hAnsi="Times New Roman" w:cs="Times New Roman"/>
          <w:sz w:val="28"/>
          <w:szCs w:val="28"/>
        </w:rPr>
        <w:t>4</w:t>
      </w:r>
      <w:r w:rsidRPr="00EA378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78A">
        <w:rPr>
          <w:rFonts w:ascii="Times New Roman" w:hAnsi="Times New Roman" w:cs="Times New Roman"/>
          <w:sz w:val="28"/>
          <w:szCs w:val="28"/>
        </w:rPr>
        <w:t xml:space="preserve">      2.4. Оценочные материалы_________</w:t>
      </w:r>
      <w:r w:rsidR="005D2D78">
        <w:rPr>
          <w:rFonts w:ascii="Times New Roman" w:hAnsi="Times New Roman" w:cs="Times New Roman"/>
          <w:sz w:val="28"/>
          <w:szCs w:val="28"/>
        </w:rPr>
        <w:t>______________________________</w:t>
      </w:r>
      <w:r w:rsidR="00564533">
        <w:rPr>
          <w:rFonts w:ascii="Times New Roman" w:hAnsi="Times New Roman" w:cs="Times New Roman"/>
          <w:sz w:val="28"/>
          <w:szCs w:val="28"/>
        </w:rPr>
        <w:t>24</w:t>
      </w:r>
      <w:r w:rsidRPr="00EA378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78A">
        <w:rPr>
          <w:rFonts w:ascii="Times New Roman" w:hAnsi="Times New Roman" w:cs="Times New Roman"/>
          <w:sz w:val="28"/>
          <w:szCs w:val="28"/>
        </w:rPr>
        <w:t xml:space="preserve">     2.5. Методические материалы_______</w:t>
      </w:r>
      <w:r w:rsidR="005D2D78">
        <w:rPr>
          <w:rFonts w:ascii="Times New Roman" w:hAnsi="Times New Roman" w:cs="Times New Roman"/>
          <w:sz w:val="28"/>
          <w:szCs w:val="28"/>
        </w:rPr>
        <w:t>______________________________</w:t>
      </w:r>
      <w:r w:rsidR="00564533">
        <w:rPr>
          <w:rFonts w:ascii="Times New Roman" w:hAnsi="Times New Roman" w:cs="Times New Roman"/>
          <w:sz w:val="28"/>
          <w:szCs w:val="28"/>
        </w:rPr>
        <w:t>25</w:t>
      </w:r>
      <w:r w:rsidR="005D2D78" w:rsidRPr="005D2D78">
        <w:rPr>
          <w:rFonts w:ascii="Times New Roman" w:hAnsi="Times New Roman" w:cs="Times New Roman"/>
          <w:sz w:val="28"/>
          <w:szCs w:val="28"/>
        </w:rPr>
        <w:t xml:space="preserve"> </w:t>
      </w:r>
      <w:r w:rsidRPr="00EA378A">
        <w:rPr>
          <w:rFonts w:ascii="Times New Roman" w:hAnsi="Times New Roman" w:cs="Times New Roman"/>
          <w:sz w:val="28"/>
          <w:szCs w:val="28"/>
        </w:rPr>
        <w:t>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78A">
        <w:rPr>
          <w:rFonts w:ascii="Times New Roman" w:hAnsi="Times New Roman" w:cs="Times New Roman"/>
          <w:sz w:val="28"/>
          <w:szCs w:val="28"/>
        </w:rPr>
        <w:t xml:space="preserve">     2.6. Список литературы____________</w:t>
      </w:r>
      <w:r w:rsidR="00564533">
        <w:rPr>
          <w:rFonts w:ascii="Times New Roman" w:hAnsi="Times New Roman" w:cs="Times New Roman"/>
          <w:sz w:val="28"/>
          <w:szCs w:val="28"/>
        </w:rPr>
        <w:t>______________________________30</w:t>
      </w:r>
      <w:bookmarkStart w:id="0" w:name="_GoBack"/>
      <w:bookmarkEnd w:id="0"/>
      <w:r w:rsidRPr="00EA378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C7125B" w:rsidRPr="00EA378A" w:rsidRDefault="00C7125B" w:rsidP="00C7125B">
      <w:pPr>
        <w:tabs>
          <w:tab w:val="left" w:pos="284"/>
          <w:tab w:val="left" w:pos="426"/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</w:rPr>
      </w:pPr>
    </w:p>
    <w:p w:rsidR="00C7125B" w:rsidRPr="00EA378A" w:rsidRDefault="00C7125B" w:rsidP="00C7125B">
      <w:pPr>
        <w:tabs>
          <w:tab w:val="left" w:pos="9288"/>
        </w:tabs>
        <w:autoSpaceDE w:val="0"/>
        <w:spacing w:line="360" w:lineRule="auto"/>
        <w:rPr>
          <w:rFonts w:ascii="Times New Roman" w:hAnsi="Times New Roman" w:cs="Times New Roman"/>
          <w:sz w:val="28"/>
        </w:rPr>
      </w:pPr>
    </w:p>
    <w:p w:rsidR="00C7125B" w:rsidRDefault="00C7125B" w:rsidP="00C7125B">
      <w:pPr>
        <w:tabs>
          <w:tab w:val="left" w:pos="9288"/>
        </w:tabs>
        <w:autoSpaceDE w:val="0"/>
        <w:spacing w:line="360" w:lineRule="auto"/>
        <w:rPr>
          <w:rFonts w:ascii="PT Astra Serif" w:hAnsi="PT Astra Serif"/>
          <w:sz w:val="28"/>
        </w:rPr>
      </w:pPr>
    </w:p>
    <w:p w:rsidR="008D49F9" w:rsidRDefault="008D49F9" w:rsidP="00C7125B">
      <w:pPr>
        <w:tabs>
          <w:tab w:val="left" w:pos="9288"/>
        </w:tabs>
        <w:autoSpaceDE w:val="0"/>
        <w:spacing w:line="360" w:lineRule="auto"/>
        <w:rPr>
          <w:rFonts w:ascii="PT Astra Serif" w:hAnsi="PT Astra Serif"/>
          <w:sz w:val="28"/>
        </w:rPr>
      </w:pPr>
    </w:p>
    <w:p w:rsidR="004C6D4C" w:rsidRPr="004C6D4C" w:rsidRDefault="004C6D4C" w:rsidP="0012602E">
      <w:pPr>
        <w:pStyle w:val="ae"/>
        <w:numPr>
          <w:ilvl w:val="0"/>
          <w:numId w:val="2"/>
        </w:numPr>
        <w:autoSpaceDE w:val="0"/>
        <w:spacing w:line="240" w:lineRule="auto"/>
        <w:ind w:firstLine="709"/>
        <w:jc w:val="center"/>
        <w:rPr>
          <w:rFonts w:asciiTheme="majorHAnsi" w:hAnsiTheme="majorHAnsi"/>
          <w:b/>
          <w:bCs/>
          <w:u w:val="single"/>
        </w:rPr>
      </w:pPr>
    </w:p>
    <w:p w:rsidR="00C7125B" w:rsidRPr="00A42924" w:rsidRDefault="00C7125B" w:rsidP="0012602E">
      <w:pPr>
        <w:pStyle w:val="ae"/>
        <w:numPr>
          <w:ilvl w:val="0"/>
          <w:numId w:val="2"/>
        </w:numPr>
        <w:autoSpaceDE w:val="0"/>
        <w:spacing w:line="240" w:lineRule="auto"/>
        <w:ind w:firstLine="709"/>
        <w:jc w:val="center"/>
        <w:rPr>
          <w:rFonts w:asciiTheme="majorHAnsi" w:hAnsiTheme="majorHAnsi"/>
          <w:b/>
          <w:bCs/>
          <w:u w:val="single"/>
        </w:rPr>
      </w:pPr>
      <w:r w:rsidRPr="00A42924">
        <w:rPr>
          <w:rFonts w:asciiTheme="majorHAnsi" w:hAnsiTheme="majorHAnsi"/>
          <w:b/>
          <w:u w:val="single"/>
        </w:rPr>
        <w:lastRenderedPageBreak/>
        <w:t>«Комплекс основных характеристик программы»</w:t>
      </w:r>
    </w:p>
    <w:p w:rsidR="00C7125B" w:rsidRPr="00A42924" w:rsidRDefault="00C7125B" w:rsidP="0012602E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bCs/>
          <w:i/>
        </w:rPr>
      </w:pPr>
      <w:r w:rsidRPr="00A42924">
        <w:rPr>
          <w:rFonts w:asciiTheme="majorHAnsi" w:hAnsiTheme="majorHAnsi" w:cs="Times New Roman"/>
          <w:b/>
          <w:bCs/>
          <w:i/>
        </w:rPr>
        <w:t>1.1.Пояснительная записка</w:t>
      </w:r>
    </w:p>
    <w:p w:rsidR="00C7125B" w:rsidRPr="00A42924" w:rsidRDefault="00C7125B" w:rsidP="0012602E">
      <w:pPr>
        <w:autoSpaceDE w:val="0"/>
        <w:spacing w:line="240" w:lineRule="auto"/>
        <w:ind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</w:rPr>
        <w:t>Практически каждый ребенок с интересом встреч</w:t>
      </w:r>
      <w:r w:rsidR="006E48CF" w:rsidRPr="00A42924">
        <w:rPr>
          <w:rFonts w:asciiTheme="majorHAnsi" w:hAnsiTheme="majorHAnsi" w:cs="Times New Roman"/>
        </w:rPr>
        <w:t>ается с новым предметом – физикой</w:t>
      </w:r>
      <w:r w:rsidRPr="00A42924">
        <w:rPr>
          <w:rFonts w:asciiTheme="majorHAnsi" w:hAnsiTheme="majorHAnsi" w:cs="Times New Roman"/>
        </w:rPr>
        <w:t>, предвкушая знакомство с наукой чудес. И это отношение становится основой для познания окружающего мира.</w:t>
      </w:r>
    </w:p>
    <w:p w:rsidR="00C7125B" w:rsidRPr="00A42924" w:rsidRDefault="00C7125B" w:rsidP="0012602E">
      <w:pPr>
        <w:autoSpaceDE w:val="0"/>
        <w:spacing w:line="240" w:lineRule="auto"/>
        <w:ind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</w:rPr>
        <w:t>Не увлекаясь высокими теориями, абсолютными понятиями и моделями, без перегрузки, курс «</w:t>
      </w:r>
      <w:r w:rsidR="006E48CF" w:rsidRPr="00A42924">
        <w:rPr>
          <w:rFonts w:asciiTheme="majorHAnsi" w:hAnsiTheme="majorHAnsi" w:cs="Times New Roman"/>
        </w:rPr>
        <w:t>Юный физик</w:t>
      </w:r>
      <w:r w:rsidRPr="00A42924">
        <w:rPr>
          <w:rFonts w:asciiTheme="majorHAnsi" w:hAnsiTheme="majorHAnsi" w:cs="Times New Roman"/>
        </w:rPr>
        <w:t>» позволяет занимательно и ненавязчиво внедрить в сознание обучающихся представления о возможностях этой науки, ее доступности и значимости для них.</w:t>
      </w:r>
    </w:p>
    <w:p w:rsidR="00C7125B" w:rsidRPr="00A42924" w:rsidRDefault="00C7125B" w:rsidP="0012602E">
      <w:pPr>
        <w:autoSpaceDE w:val="0"/>
        <w:spacing w:line="240" w:lineRule="auto"/>
        <w:ind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</w:rPr>
        <w:t xml:space="preserve"> Предлагаемый курс ориентирован </w:t>
      </w:r>
      <w:r w:rsidR="005B3C54" w:rsidRPr="00A42924">
        <w:rPr>
          <w:rFonts w:asciiTheme="majorHAnsi" w:hAnsiTheme="majorHAnsi" w:cs="Times New Roman"/>
        </w:rPr>
        <w:t xml:space="preserve">не только на </w:t>
      </w:r>
      <w:r w:rsidR="006E48CF" w:rsidRPr="00A42924">
        <w:rPr>
          <w:rFonts w:asciiTheme="majorHAnsi" w:hAnsiTheme="majorHAnsi" w:cs="Times New Roman"/>
        </w:rPr>
        <w:t xml:space="preserve"> знакомство и объяснение физических </w:t>
      </w:r>
      <w:r w:rsidRPr="00A42924">
        <w:rPr>
          <w:rFonts w:asciiTheme="majorHAnsi" w:hAnsiTheme="majorHAnsi" w:cs="Times New Roman"/>
        </w:rPr>
        <w:t xml:space="preserve">явлений, часто встречающихся в </w:t>
      </w:r>
      <w:r w:rsidR="00962F97">
        <w:rPr>
          <w:rFonts w:asciiTheme="majorHAnsi" w:hAnsiTheme="majorHAnsi" w:cs="Times New Roman"/>
        </w:rPr>
        <w:t xml:space="preserve">быту, </w:t>
      </w:r>
      <w:r w:rsidR="005B3C54" w:rsidRPr="00A42924">
        <w:rPr>
          <w:rFonts w:asciiTheme="majorHAnsi" w:hAnsiTheme="majorHAnsi" w:cs="Times New Roman"/>
        </w:rPr>
        <w:t xml:space="preserve"> но и на формирование</w:t>
      </w:r>
      <w:r w:rsidR="006E48CF" w:rsidRPr="00A42924">
        <w:rPr>
          <w:rFonts w:asciiTheme="majorHAnsi" w:hAnsiTheme="majorHAnsi" w:cs="Times New Roman"/>
        </w:rPr>
        <w:t xml:space="preserve"> первоначальных физических</w:t>
      </w:r>
      <w:r w:rsidR="005B3C54" w:rsidRPr="00A42924">
        <w:rPr>
          <w:rFonts w:asciiTheme="majorHAnsi" w:hAnsiTheme="majorHAnsi" w:cs="Times New Roman"/>
        </w:rPr>
        <w:t xml:space="preserve"> понятий, знаний и умений</w:t>
      </w:r>
      <w:r w:rsidR="001D1DB3" w:rsidRPr="00A42924">
        <w:rPr>
          <w:rFonts w:asciiTheme="majorHAnsi" w:hAnsiTheme="majorHAnsi" w:cs="Times New Roman"/>
        </w:rPr>
        <w:t xml:space="preserve">, развитие интереса к </w:t>
      </w:r>
      <w:r w:rsidR="006E48CF" w:rsidRPr="00A42924">
        <w:rPr>
          <w:rFonts w:asciiTheme="majorHAnsi" w:hAnsiTheme="majorHAnsi" w:cs="Times New Roman"/>
        </w:rPr>
        <w:t xml:space="preserve">физической </w:t>
      </w:r>
      <w:r w:rsidR="001D1DB3" w:rsidRPr="00A42924">
        <w:rPr>
          <w:rFonts w:asciiTheme="majorHAnsi" w:hAnsiTheme="majorHAnsi" w:cs="Times New Roman"/>
        </w:rPr>
        <w:t>науке.</w:t>
      </w:r>
      <w:r w:rsidR="006E48CF" w:rsidRPr="00A42924">
        <w:rPr>
          <w:rFonts w:asciiTheme="majorHAnsi" w:hAnsiTheme="majorHAnsi" w:cs="Times New Roman"/>
        </w:rPr>
        <w:t xml:space="preserve"> Физические</w:t>
      </w:r>
      <w:r w:rsidRPr="00A42924">
        <w:rPr>
          <w:rFonts w:asciiTheme="majorHAnsi" w:hAnsiTheme="majorHAnsi" w:cs="Times New Roman"/>
        </w:rPr>
        <w:t xml:space="preserve"> термины и понятия вводятся по мере необходимости объяснить то или иное явление</w:t>
      </w:r>
      <w:proofErr w:type="gramStart"/>
      <w:r w:rsidR="00962F97">
        <w:rPr>
          <w:rFonts w:asciiTheme="majorHAnsi" w:hAnsiTheme="majorHAnsi" w:cs="Times New Roman"/>
        </w:rPr>
        <w:t xml:space="preserve"> </w:t>
      </w:r>
      <w:r w:rsidRPr="00A42924">
        <w:rPr>
          <w:rFonts w:asciiTheme="majorHAnsi" w:hAnsiTheme="majorHAnsi" w:cs="Times New Roman"/>
        </w:rPr>
        <w:t>.</w:t>
      </w:r>
      <w:proofErr w:type="gramEnd"/>
      <w:r w:rsidR="0065774F" w:rsidRPr="00A42924">
        <w:rPr>
          <w:rFonts w:asciiTheme="majorHAnsi" w:hAnsiTheme="majorHAnsi" w:cs="Times New Roman"/>
        </w:rPr>
        <w:t>В основу данной программы заложено применение цифровых лабораторий</w:t>
      </w:r>
      <w:r w:rsidR="00B415AE" w:rsidRPr="00A42924">
        <w:rPr>
          <w:rFonts w:asciiTheme="majorHAnsi" w:hAnsiTheme="majorHAnsi" w:cs="Times New Roman"/>
        </w:rPr>
        <w:t xml:space="preserve"> Центр</w:t>
      </w:r>
      <w:r w:rsidR="0065774F" w:rsidRPr="00A42924">
        <w:rPr>
          <w:rFonts w:asciiTheme="majorHAnsi" w:hAnsiTheme="majorHAnsi" w:cs="Times New Roman"/>
        </w:rPr>
        <w:t xml:space="preserve">а </w:t>
      </w:r>
      <w:r w:rsidR="00B415AE" w:rsidRPr="00A42924">
        <w:rPr>
          <w:rFonts w:asciiTheme="majorHAnsi" w:hAnsiTheme="majorHAnsi" w:cs="Times New Roman"/>
        </w:rPr>
        <w:t>«</w:t>
      </w:r>
      <w:r w:rsidR="0065774F" w:rsidRPr="00A42924">
        <w:rPr>
          <w:rFonts w:asciiTheme="majorHAnsi" w:hAnsiTheme="majorHAnsi" w:cs="Times New Roman"/>
        </w:rPr>
        <w:t>Точка роста</w:t>
      </w:r>
      <w:r w:rsidR="00B415AE" w:rsidRPr="00A42924">
        <w:rPr>
          <w:rFonts w:asciiTheme="majorHAnsi" w:hAnsiTheme="majorHAnsi" w:cs="Times New Roman"/>
        </w:rPr>
        <w:t>»</w:t>
      </w:r>
    </w:p>
    <w:p w:rsidR="00C7125B" w:rsidRPr="00A42924" w:rsidRDefault="00C7125B" w:rsidP="0012602E">
      <w:pPr>
        <w:autoSpaceDE w:val="0"/>
        <w:spacing w:line="240" w:lineRule="auto"/>
        <w:ind w:firstLine="709"/>
        <w:jc w:val="both"/>
        <w:rPr>
          <w:rFonts w:asciiTheme="majorHAnsi" w:hAnsiTheme="majorHAnsi" w:cs="Times New Roman"/>
        </w:rPr>
      </w:pPr>
      <w:r w:rsidRPr="00A42924">
        <w:rPr>
          <w:rStyle w:val="1"/>
          <w:rFonts w:asciiTheme="majorHAnsi" w:hAnsiTheme="majorHAnsi"/>
          <w:sz w:val="22"/>
          <w:szCs w:val="22"/>
        </w:rPr>
        <w:t>Программа «</w:t>
      </w:r>
      <w:r w:rsidR="006E48CF" w:rsidRPr="00A42924">
        <w:rPr>
          <w:rStyle w:val="1"/>
          <w:rFonts w:asciiTheme="majorHAnsi" w:hAnsiTheme="majorHAnsi"/>
          <w:sz w:val="22"/>
          <w:szCs w:val="22"/>
        </w:rPr>
        <w:t>Юный физик</w:t>
      </w:r>
      <w:r w:rsidRPr="00A42924">
        <w:rPr>
          <w:rStyle w:val="1"/>
          <w:rFonts w:asciiTheme="majorHAnsi" w:hAnsiTheme="majorHAnsi"/>
          <w:sz w:val="22"/>
          <w:szCs w:val="22"/>
        </w:rPr>
        <w:t>» относится к естественнонаучной направленности.</w:t>
      </w:r>
    </w:p>
    <w:p w:rsidR="00186FA0" w:rsidRPr="00A42924" w:rsidRDefault="00186FA0" w:rsidP="0012602E">
      <w:pPr>
        <w:pStyle w:val="aa"/>
        <w:ind w:firstLine="709"/>
        <w:rPr>
          <w:rStyle w:val="1"/>
          <w:rFonts w:asciiTheme="majorHAnsi" w:hAnsiTheme="majorHAnsi"/>
          <w:b/>
          <w:sz w:val="22"/>
          <w:szCs w:val="22"/>
        </w:rPr>
      </w:pPr>
    </w:p>
    <w:p w:rsidR="00C7125B" w:rsidRPr="00A42924" w:rsidRDefault="00C7125B" w:rsidP="0012602E">
      <w:pPr>
        <w:spacing w:line="240" w:lineRule="auto"/>
        <w:ind w:firstLine="709"/>
        <w:rPr>
          <w:rFonts w:asciiTheme="majorHAnsi" w:hAnsiTheme="majorHAnsi" w:cs="Times New Roman"/>
          <w:bCs/>
        </w:rPr>
      </w:pPr>
      <w:r w:rsidRPr="00A42924">
        <w:rPr>
          <w:rFonts w:asciiTheme="majorHAnsi" w:hAnsiTheme="majorHAnsi" w:cs="Times New Roman"/>
          <w:b/>
          <w:bCs/>
        </w:rPr>
        <w:t>Нормативно-правовое обеспечение программы: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Федеральный закон от 29 декабря 2012 года № 273-ФЗ «Об образовании в Российской Федерации» (ст. 2, ст. 15, ст.16, ст.17, ст.75, ст. 79);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Проект Концепции развития дополнительного образования детей до 2030 года;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 xml:space="preserve">-Методические рекомендации по проектированию дополнительных общеразвивающих программ № 09-3242 от 18.11.2015 года; 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Нормативные документы, регулирующие использование сетевой формы: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 xml:space="preserve">- Письмо </w:t>
      </w:r>
      <w:proofErr w:type="spellStart"/>
      <w:r w:rsidRPr="00A42924">
        <w:rPr>
          <w:rFonts w:asciiTheme="majorHAnsi" w:eastAsia="PT Astra Serif" w:hAnsiTheme="majorHAnsi" w:cs="Times New Roman"/>
          <w:bCs/>
          <w:iCs/>
        </w:rPr>
        <w:t>Минобрнауки</w:t>
      </w:r>
      <w:proofErr w:type="spellEnd"/>
      <w:r w:rsidRPr="00A42924">
        <w:rPr>
          <w:rFonts w:asciiTheme="majorHAnsi" w:eastAsia="PT Astra Serif" w:hAnsiTheme="majorHAnsi" w:cs="Times New Roman"/>
          <w:bCs/>
          <w:iCs/>
        </w:rPr>
        <w:t xml:space="preserve"> России от 28.08.2015 года № АК – 2563/05 «О методических рекомендациях» вместе </w:t>
      </w:r>
      <w:proofErr w:type="gramStart"/>
      <w:r w:rsidRPr="00A42924">
        <w:rPr>
          <w:rFonts w:asciiTheme="majorHAnsi" w:eastAsia="PT Astra Serif" w:hAnsiTheme="majorHAnsi" w:cs="Times New Roman"/>
          <w:bCs/>
          <w:iCs/>
        </w:rPr>
        <w:t>с</w:t>
      </w:r>
      <w:proofErr w:type="gramEnd"/>
      <w:r w:rsidRPr="00A42924">
        <w:rPr>
          <w:rFonts w:asciiTheme="majorHAnsi" w:eastAsia="PT Astra Serif" w:hAnsiTheme="majorHAnsi" w:cs="Times New Roman"/>
          <w:bCs/>
          <w:iCs/>
        </w:rPr>
        <w:t xml:space="preserve"> (вместе </w:t>
      </w:r>
      <w:proofErr w:type="gramStart"/>
      <w:r w:rsidRPr="00A42924">
        <w:rPr>
          <w:rFonts w:asciiTheme="majorHAnsi" w:eastAsia="PT Astra Serif" w:hAnsiTheme="majorHAnsi" w:cs="Times New Roman"/>
          <w:bCs/>
          <w:iCs/>
        </w:rPr>
        <w:t>с</w:t>
      </w:r>
      <w:proofErr w:type="gramEnd"/>
      <w:r w:rsidRPr="00A42924">
        <w:rPr>
          <w:rFonts w:asciiTheme="majorHAnsi" w:eastAsia="PT Astra Serif" w:hAnsiTheme="majorHAnsi" w:cs="Times New Roman"/>
          <w:bCs/>
          <w:iCs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t>- Нормативные документы, регулирующие использование электронного обучения и дистанционных технологий:</w:t>
      </w:r>
    </w:p>
    <w:p w:rsidR="00C7125B" w:rsidRPr="00A42924" w:rsidRDefault="00C7125B" w:rsidP="0012602E">
      <w:pPr>
        <w:tabs>
          <w:tab w:val="left" w:pos="1080"/>
        </w:tabs>
        <w:spacing w:line="240" w:lineRule="auto"/>
        <w:ind w:left="142" w:firstLine="709"/>
        <w:jc w:val="both"/>
        <w:rPr>
          <w:rFonts w:asciiTheme="majorHAnsi" w:eastAsia="PT Astra Serif" w:hAnsiTheme="majorHAnsi" w:cs="Times New Roman"/>
          <w:bCs/>
          <w:iCs/>
        </w:rPr>
      </w:pPr>
      <w:r w:rsidRPr="00A42924">
        <w:rPr>
          <w:rFonts w:asciiTheme="majorHAnsi" w:eastAsia="PT Astra Serif" w:hAnsiTheme="majorHAnsi" w:cs="Times New Roman"/>
          <w:bCs/>
          <w:iCs/>
        </w:rPr>
        <w:lastRenderedPageBreak/>
        <w:t xml:space="preserve">- 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C7125B" w:rsidRPr="00A42924" w:rsidRDefault="00C7125B" w:rsidP="0012602E">
      <w:pPr>
        <w:overflowPunct w:val="0"/>
        <w:autoSpaceDE w:val="0"/>
        <w:autoSpaceDN w:val="0"/>
        <w:adjustRightInd w:val="0"/>
        <w:spacing w:line="240" w:lineRule="auto"/>
        <w:ind w:left="142" w:firstLine="709"/>
        <w:jc w:val="both"/>
        <w:textAlignment w:val="baseline"/>
        <w:rPr>
          <w:rFonts w:asciiTheme="majorHAnsi" w:hAnsiTheme="majorHAnsi" w:cs="Times New Roman"/>
          <w:b/>
          <w:shd w:val="clear" w:color="auto" w:fill="FFFFFF"/>
        </w:rPr>
      </w:pPr>
      <w:r w:rsidRPr="00A42924">
        <w:rPr>
          <w:rFonts w:asciiTheme="majorHAnsi" w:eastAsia="PT Astra Serif" w:hAnsiTheme="majorHAnsi" w:cs="Times New Roman"/>
          <w:bCs/>
          <w:iCs/>
        </w:rPr>
        <w:t>- 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C7125B" w:rsidRPr="00A42924" w:rsidRDefault="00C7125B" w:rsidP="0012602E">
      <w:pPr>
        <w:overflowPunct w:val="0"/>
        <w:autoSpaceDE w:val="0"/>
        <w:autoSpaceDN w:val="0"/>
        <w:adjustRightInd w:val="0"/>
        <w:spacing w:line="240" w:lineRule="auto"/>
        <w:ind w:left="142" w:firstLine="709"/>
        <w:jc w:val="both"/>
        <w:textAlignment w:val="baseline"/>
        <w:rPr>
          <w:rFonts w:asciiTheme="majorHAnsi" w:hAnsiTheme="majorHAnsi" w:cs="Times New Roman"/>
          <w:bCs/>
        </w:rPr>
      </w:pPr>
      <w:r w:rsidRPr="00A42924">
        <w:rPr>
          <w:rFonts w:asciiTheme="majorHAnsi" w:hAnsiTheme="majorHAnsi" w:cs="Times New Roman"/>
          <w:b/>
          <w:shd w:val="clear" w:color="auto" w:fill="FFFFFF"/>
        </w:rPr>
        <w:t>-</w:t>
      </w:r>
      <w:r w:rsidRPr="00A42924">
        <w:rPr>
          <w:rFonts w:asciiTheme="majorHAnsi" w:hAnsiTheme="majorHAnsi" w:cs="Times New Roman"/>
          <w:bCs/>
        </w:rPr>
        <w:t xml:space="preserve"> Устав и локальные акты </w:t>
      </w:r>
      <w:r w:rsidR="001D1DB3" w:rsidRPr="00A42924">
        <w:rPr>
          <w:rFonts w:asciiTheme="majorHAnsi" w:hAnsiTheme="majorHAnsi" w:cs="Times New Roman"/>
          <w:bCs/>
        </w:rPr>
        <w:t xml:space="preserve">МОУ </w:t>
      </w:r>
      <w:proofErr w:type="spellStart"/>
      <w:r w:rsidR="007673EB" w:rsidRPr="00A42924">
        <w:rPr>
          <w:rFonts w:asciiTheme="majorHAnsi" w:hAnsiTheme="majorHAnsi" w:cs="Times New Roman"/>
          <w:bCs/>
        </w:rPr>
        <w:t>Елаурская</w:t>
      </w:r>
      <w:proofErr w:type="spellEnd"/>
      <w:r w:rsidR="007673EB" w:rsidRPr="00A42924">
        <w:rPr>
          <w:rFonts w:asciiTheme="majorHAnsi" w:hAnsiTheme="majorHAnsi" w:cs="Times New Roman"/>
          <w:bCs/>
        </w:rPr>
        <w:t xml:space="preserve"> СШ имени Героя Советского Союза А.П. Дмитриева.</w:t>
      </w:r>
    </w:p>
    <w:p w:rsidR="00C7125B" w:rsidRPr="00A42924" w:rsidRDefault="00C7125B" w:rsidP="0012602E">
      <w:pPr>
        <w:pStyle w:val="aa"/>
        <w:ind w:firstLine="709"/>
        <w:rPr>
          <w:rStyle w:val="1"/>
          <w:rFonts w:asciiTheme="majorHAnsi" w:hAnsiTheme="majorHAnsi"/>
          <w:b/>
          <w:sz w:val="22"/>
          <w:szCs w:val="22"/>
        </w:rPr>
      </w:pPr>
    </w:p>
    <w:p w:rsidR="00D74CC4" w:rsidRPr="00A42924" w:rsidRDefault="00C7125B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b/>
          <w:sz w:val="22"/>
          <w:szCs w:val="22"/>
        </w:rPr>
        <w:t xml:space="preserve">Актуальность </w:t>
      </w:r>
      <w:r w:rsidRPr="00A42924">
        <w:rPr>
          <w:rFonts w:asciiTheme="majorHAnsi" w:hAnsiTheme="majorHAnsi"/>
          <w:sz w:val="22"/>
          <w:szCs w:val="22"/>
        </w:rPr>
        <w:t xml:space="preserve">программы </w:t>
      </w:r>
      <w:r w:rsidR="00D74CC4" w:rsidRPr="00A42924">
        <w:rPr>
          <w:rFonts w:asciiTheme="majorHAnsi" w:hAnsiTheme="majorHAnsi"/>
          <w:sz w:val="22"/>
          <w:szCs w:val="22"/>
        </w:rPr>
        <w:t xml:space="preserve"> обусловлена тем, что воспитание творческой активности учащихся в процессе изучения ими физики является одной из приоритетных задач. Основными средствами такого воспитания и развития способностей учащихся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Кружок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="00D74CC4" w:rsidRPr="00A42924">
        <w:rPr>
          <w:rFonts w:asciiTheme="majorHAnsi" w:hAnsiTheme="majorHAnsi"/>
          <w:sz w:val="22"/>
          <w:szCs w:val="22"/>
        </w:rPr>
        <w:t>межпредметных</w:t>
      </w:r>
      <w:proofErr w:type="spellEnd"/>
      <w:r w:rsidR="00D74CC4" w:rsidRPr="00A42924">
        <w:rPr>
          <w:rFonts w:asciiTheme="majorHAnsi" w:hAnsiTheme="majorHAnsi"/>
          <w:sz w:val="22"/>
          <w:szCs w:val="22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 способности.</w:t>
      </w:r>
    </w:p>
    <w:p w:rsidR="00C7125B" w:rsidRPr="00A42924" w:rsidRDefault="00C7125B" w:rsidP="0012602E">
      <w:pPr>
        <w:tabs>
          <w:tab w:val="left" w:pos="993"/>
        </w:tabs>
        <w:spacing w:line="240" w:lineRule="auto"/>
        <w:ind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  <w:b/>
        </w:rPr>
        <w:t>Новизной</w:t>
      </w:r>
      <w:r w:rsidRPr="00A42924">
        <w:rPr>
          <w:rFonts w:asciiTheme="majorHAnsi" w:hAnsiTheme="majorHAnsi" w:cs="Times New Roman"/>
        </w:rPr>
        <w:t xml:space="preserve"> программы является то, что в основе лежит системно-</w:t>
      </w:r>
      <w:proofErr w:type="spellStart"/>
      <w:r w:rsidRPr="00A42924">
        <w:rPr>
          <w:rFonts w:asciiTheme="majorHAnsi" w:hAnsiTheme="majorHAnsi" w:cs="Times New Roman"/>
        </w:rPr>
        <w:t>деятельностный</w:t>
      </w:r>
      <w:proofErr w:type="spellEnd"/>
      <w:r w:rsidRPr="00A42924">
        <w:rPr>
          <w:rFonts w:asciiTheme="majorHAnsi" w:hAnsiTheme="majorHAnsi" w:cs="Times New Roman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C7125B" w:rsidRPr="00A42924" w:rsidRDefault="00C7125B" w:rsidP="0012602E">
      <w:pPr>
        <w:numPr>
          <w:ilvl w:val="0"/>
          <w:numId w:val="3"/>
        </w:numPr>
        <w:spacing w:after="0" w:line="240" w:lineRule="auto"/>
        <w:ind w:left="851"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  <w:kern w:val="2"/>
        </w:rPr>
        <w:t>воспитание и развитие качеств личности, которые отвечают требованиям информационного общества;</w:t>
      </w:r>
    </w:p>
    <w:p w:rsidR="00C7125B" w:rsidRPr="00A42924" w:rsidRDefault="00C7125B" w:rsidP="0012602E">
      <w:pPr>
        <w:numPr>
          <w:ilvl w:val="0"/>
          <w:numId w:val="3"/>
        </w:numPr>
        <w:spacing w:after="0" w:line="240" w:lineRule="auto"/>
        <w:ind w:left="851"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  <w:kern w:val="2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9933B9" w:rsidRPr="00A42924" w:rsidRDefault="009933B9" w:rsidP="0012602E">
      <w:pPr>
        <w:numPr>
          <w:ilvl w:val="0"/>
          <w:numId w:val="3"/>
        </w:numPr>
        <w:spacing w:after="0" w:line="240" w:lineRule="auto"/>
        <w:ind w:left="851" w:firstLine="709"/>
        <w:jc w:val="both"/>
        <w:rPr>
          <w:rFonts w:asciiTheme="majorHAnsi" w:hAnsiTheme="majorHAnsi" w:cs="Times New Roman"/>
        </w:rPr>
      </w:pPr>
    </w:p>
    <w:p w:rsidR="00C7125B" w:rsidRPr="00A42924" w:rsidRDefault="00C7125B" w:rsidP="0012602E">
      <w:pPr>
        <w:spacing w:line="240" w:lineRule="auto"/>
        <w:ind w:firstLine="709"/>
        <w:jc w:val="both"/>
        <w:rPr>
          <w:rFonts w:asciiTheme="majorHAnsi" w:hAnsiTheme="majorHAnsi" w:cs="Times New Roman"/>
        </w:rPr>
      </w:pPr>
      <w:r w:rsidRPr="00A42924">
        <w:rPr>
          <w:rFonts w:asciiTheme="majorHAnsi" w:hAnsiTheme="majorHAnsi" w:cs="Times New Roman"/>
          <w:b/>
        </w:rPr>
        <w:t>Особенностью</w:t>
      </w:r>
      <w:r w:rsidRPr="00A42924">
        <w:rPr>
          <w:rFonts w:asciiTheme="majorHAnsi" w:hAnsiTheme="majorHAnsi" w:cs="Times New Roman"/>
        </w:rPr>
        <w:t xml:space="preserve">  программы  является её  интегративный характер, так как она  основана  на  мат</w:t>
      </w:r>
      <w:r w:rsidR="000C549B" w:rsidRPr="00A42924">
        <w:rPr>
          <w:rFonts w:asciiTheme="majorHAnsi" w:hAnsiTheme="majorHAnsi" w:cs="Times New Roman"/>
        </w:rPr>
        <w:t>ериале физики</w:t>
      </w:r>
      <w:r w:rsidRPr="00A42924">
        <w:rPr>
          <w:rFonts w:asciiTheme="majorHAnsi" w:hAnsiTheme="majorHAnsi" w:cs="Times New Roman"/>
        </w:rPr>
        <w:t>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C7125B" w:rsidRPr="00A42924" w:rsidRDefault="00C7125B" w:rsidP="0012602E">
      <w:pPr>
        <w:spacing w:line="240" w:lineRule="auto"/>
        <w:ind w:firstLine="709"/>
        <w:jc w:val="both"/>
        <w:rPr>
          <w:rFonts w:asciiTheme="majorHAnsi" w:hAnsiTheme="majorHAnsi" w:cs="Times New Roman"/>
          <w:b/>
        </w:rPr>
      </w:pPr>
      <w:r w:rsidRPr="00A42924">
        <w:rPr>
          <w:rFonts w:asciiTheme="majorHAnsi" w:hAnsiTheme="majorHAnsi" w:cs="Times New Roman"/>
          <w:b/>
        </w:rPr>
        <w:t>Возраст детей, сроки реализации и режим занятий, этапы, периоды.</w:t>
      </w:r>
    </w:p>
    <w:p w:rsidR="00C7125B" w:rsidRPr="00A42924" w:rsidRDefault="00C7125B" w:rsidP="0012602E">
      <w:pPr>
        <w:spacing w:line="240" w:lineRule="auto"/>
        <w:ind w:firstLine="709"/>
        <w:jc w:val="both"/>
        <w:rPr>
          <w:rFonts w:asciiTheme="majorHAnsi" w:hAnsiTheme="majorHAnsi" w:cs="Times New Roman"/>
          <w:b/>
        </w:rPr>
      </w:pPr>
      <w:r w:rsidRPr="00A42924">
        <w:rPr>
          <w:rFonts w:asciiTheme="majorHAnsi" w:hAnsiTheme="majorHAnsi" w:cs="Times New Roman"/>
        </w:rPr>
        <w:t>Данная образовательная программа п</w:t>
      </w:r>
      <w:r w:rsidR="009933B9" w:rsidRPr="00A42924">
        <w:rPr>
          <w:rFonts w:asciiTheme="majorHAnsi" w:hAnsiTheme="majorHAnsi" w:cs="Times New Roman"/>
        </w:rPr>
        <w:t xml:space="preserve">редполагает обучение детей </w:t>
      </w:r>
      <w:r w:rsidR="000C549B" w:rsidRPr="00A42924">
        <w:rPr>
          <w:rFonts w:asciiTheme="majorHAnsi" w:hAnsiTheme="majorHAnsi" w:cs="Times New Roman"/>
        </w:rPr>
        <w:t>15-16</w:t>
      </w:r>
      <w:r w:rsidRPr="00A42924">
        <w:rPr>
          <w:rFonts w:asciiTheme="majorHAnsi" w:hAnsiTheme="majorHAnsi" w:cs="Times New Roman"/>
        </w:rPr>
        <w:t xml:space="preserve"> лет и рассчитана на 1 год обучения. Занятия проводятся в группе, сочетая принцип группового обучения с индивидуальным подходом. Форма обучения – очная. В объединение «</w:t>
      </w:r>
      <w:r w:rsidR="000C549B" w:rsidRPr="00A42924">
        <w:rPr>
          <w:rFonts w:asciiTheme="majorHAnsi" w:hAnsiTheme="majorHAnsi" w:cs="Times New Roman"/>
        </w:rPr>
        <w:t>Юный физик</w:t>
      </w:r>
      <w:r w:rsidRPr="00A42924">
        <w:rPr>
          <w:rFonts w:asciiTheme="majorHAnsi" w:hAnsiTheme="majorHAnsi" w:cs="Times New Roman"/>
        </w:rPr>
        <w:t>» принимаются все желающие.</w:t>
      </w:r>
    </w:p>
    <w:p w:rsidR="00C7125B" w:rsidRPr="00A42924" w:rsidRDefault="00C7125B" w:rsidP="0012602E">
      <w:pPr>
        <w:pStyle w:val="a5"/>
        <w:ind w:firstLine="709"/>
        <w:jc w:val="both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 xml:space="preserve">Наполняемость в группе –  </w:t>
      </w:r>
      <w:r w:rsidR="00F87D90" w:rsidRPr="00A42924">
        <w:rPr>
          <w:rFonts w:asciiTheme="majorHAnsi" w:hAnsiTheme="majorHAnsi"/>
          <w:sz w:val="22"/>
          <w:szCs w:val="22"/>
        </w:rPr>
        <w:t xml:space="preserve">до </w:t>
      </w:r>
      <w:r w:rsidR="0051782E">
        <w:rPr>
          <w:rFonts w:asciiTheme="majorHAnsi" w:hAnsiTheme="majorHAnsi"/>
          <w:sz w:val="22"/>
          <w:szCs w:val="22"/>
        </w:rPr>
        <w:t>10</w:t>
      </w:r>
      <w:r w:rsidR="005B3C54" w:rsidRPr="00A42924">
        <w:rPr>
          <w:rFonts w:asciiTheme="majorHAnsi" w:hAnsiTheme="majorHAnsi"/>
          <w:sz w:val="22"/>
          <w:szCs w:val="22"/>
        </w:rPr>
        <w:t xml:space="preserve"> человек.</w:t>
      </w:r>
      <w:r w:rsidR="004261D9" w:rsidRPr="00A42924">
        <w:rPr>
          <w:rFonts w:asciiTheme="majorHAnsi" w:hAnsiTheme="majorHAnsi"/>
          <w:sz w:val="22"/>
          <w:szCs w:val="22"/>
        </w:rPr>
        <w:t xml:space="preserve"> Занятия проводятся 1</w:t>
      </w:r>
      <w:r w:rsidR="000C549B" w:rsidRPr="00A42924">
        <w:rPr>
          <w:rFonts w:asciiTheme="majorHAnsi" w:hAnsiTheme="majorHAnsi"/>
          <w:sz w:val="22"/>
          <w:szCs w:val="22"/>
        </w:rPr>
        <w:t xml:space="preserve"> часа в неделю (1</w:t>
      </w:r>
      <w:r w:rsidRPr="00A42924">
        <w:rPr>
          <w:rFonts w:asciiTheme="majorHAnsi" w:hAnsiTheme="majorHAnsi"/>
          <w:sz w:val="22"/>
          <w:szCs w:val="22"/>
        </w:rPr>
        <w:t xml:space="preserve"> раз</w:t>
      </w:r>
      <w:r w:rsidR="004261D9" w:rsidRPr="00A42924">
        <w:rPr>
          <w:rFonts w:asciiTheme="majorHAnsi" w:hAnsiTheme="majorHAnsi"/>
          <w:sz w:val="22"/>
          <w:szCs w:val="22"/>
        </w:rPr>
        <w:t>а по 1 часу, всего 36</w:t>
      </w:r>
      <w:r w:rsidRPr="00A42924">
        <w:rPr>
          <w:rFonts w:asciiTheme="majorHAnsi" w:hAnsiTheme="majorHAnsi"/>
          <w:sz w:val="22"/>
          <w:szCs w:val="22"/>
        </w:rPr>
        <w:t xml:space="preserve"> часа в год). Уровень реализуемой программы – стартовый. Программа создана с учётом особенностей учащихся и подразумевает индивидуальный подход к каждому ребенку.</w:t>
      </w:r>
    </w:p>
    <w:p w:rsidR="00C7125B" w:rsidRPr="00A42924" w:rsidRDefault="00C7125B" w:rsidP="0012602E">
      <w:pPr>
        <w:pStyle w:val="a5"/>
        <w:ind w:firstLine="709"/>
        <w:jc w:val="both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lastRenderedPageBreak/>
        <w:t>Программа предполагает возможность вариативного содержания - в зависимости от особенностей развития учащихся педагог может вносить изменения в содержание блоков и занятий, дополнять практические занятия новым материалом.</w:t>
      </w:r>
    </w:p>
    <w:p w:rsidR="00820A50" w:rsidRDefault="00820A50" w:rsidP="00820A50">
      <w:pPr>
        <w:spacing w:line="360" w:lineRule="auto"/>
        <w:ind w:firstLine="709"/>
        <w:jc w:val="both"/>
      </w:pPr>
      <w:r w:rsidRPr="00820A50">
        <w:rPr>
          <w:b/>
          <w:color w:val="000000"/>
        </w:rPr>
        <w:t>Адресат программы.</w:t>
      </w:r>
    </w:p>
    <w:p w:rsidR="00820A50" w:rsidRPr="00820A50" w:rsidRDefault="00820A50" w:rsidP="00820A50">
      <w:pPr>
        <w:spacing w:line="360" w:lineRule="auto"/>
        <w:ind w:firstLine="709"/>
        <w:jc w:val="both"/>
      </w:pPr>
      <w:r w:rsidRPr="00820A50">
        <w:rPr>
          <w:rFonts w:asciiTheme="majorHAnsi" w:hAnsiTheme="majorHAnsi"/>
        </w:rPr>
        <w:t>Старший школьный возраст - пора выработки взглядов и убеждений, формирование мировоззрения. В связи с необходимостью самоопределения возникает потребность разобраться в окружении и в самом себе. Также, появляются мысли и тревоги по поводу профессионального самоопределения в связи со скорым выходом в самостоятельную жизнь. Именно мировоззрение и профессиональное самоопределение становятся основными новообразованиями личности старшеклассников. В старшем школьном возрасте происходит систематизация полученных знаний, усвоение теоретических основ различных дисциплин, обобщение знаний в единую картину мира, познание философского смысла явлений. Появляется интерес к содержанию и процессу учения т.к. включаются мотивы самоопределения и подготовки к самостоятельной жизни. Старшеклассники уже готовы к самообразованию.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b/>
          <w:sz w:val="22"/>
          <w:szCs w:val="22"/>
        </w:rPr>
        <w:t>Уровень освоения программы</w:t>
      </w:r>
      <w:r w:rsidRPr="00820A50">
        <w:rPr>
          <w:rFonts w:asciiTheme="majorHAnsi" w:hAnsiTheme="majorHAnsi"/>
          <w:sz w:val="22"/>
          <w:szCs w:val="22"/>
        </w:rPr>
        <w:t xml:space="preserve"> – стартовый.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b/>
          <w:sz w:val="22"/>
          <w:szCs w:val="22"/>
        </w:rPr>
        <w:t>Формы обучения</w:t>
      </w:r>
      <w:r w:rsidRPr="00820A50">
        <w:rPr>
          <w:rFonts w:asciiTheme="majorHAnsi" w:hAnsiTheme="majorHAnsi"/>
          <w:sz w:val="22"/>
          <w:szCs w:val="22"/>
        </w:rPr>
        <w:t xml:space="preserve">: </w:t>
      </w:r>
      <w:proofErr w:type="gramStart"/>
      <w:r w:rsidRPr="00820A50">
        <w:rPr>
          <w:rFonts w:asciiTheme="majorHAnsi" w:hAnsiTheme="majorHAnsi"/>
          <w:sz w:val="22"/>
          <w:szCs w:val="22"/>
        </w:rPr>
        <w:t>очное</w:t>
      </w:r>
      <w:proofErr w:type="gramEnd"/>
      <w:r w:rsidRPr="00820A50">
        <w:rPr>
          <w:rFonts w:asciiTheme="majorHAnsi" w:hAnsiTheme="majorHAnsi"/>
          <w:sz w:val="22"/>
          <w:szCs w:val="22"/>
        </w:rPr>
        <w:t xml:space="preserve"> с использованием электронного обучения и обучения с применением дистанционных образовательных технологий (по необходимости).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sz w:val="22"/>
          <w:szCs w:val="22"/>
        </w:rPr>
        <w:t xml:space="preserve">Для обучения с применением дистанционных образовательных технологий используются технические средства, а также </w:t>
      </w:r>
      <w:proofErr w:type="spellStart"/>
      <w:r w:rsidRPr="00820A50">
        <w:rPr>
          <w:rFonts w:asciiTheme="majorHAnsi" w:hAnsiTheme="majorHAnsi"/>
          <w:sz w:val="22"/>
          <w:szCs w:val="22"/>
        </w:rPr>
        <w:t>информационнотелекоммуникационные</w:t>
      </w:r>
      <w:proofErr w:type="spellEnd"/>
      <w:r w:rsidRPr="00820A50">
        <w:rPr>
          <w:rFonts w:asciiTheme="majorHAnsi" w:hAnsiTheme="majorHAnsi"/>
          <w:sz w:val="22"/>
          <w:szCs w:val="22"/>
        </w:rPr>
        <w:t xml:space="preserve">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820A50">
        <w:rPr>
          <w:rFonts w:asciiTheme="majorHAnsi" w:hAnsiTheme="majorHAnsi"/>
          <w:sz w:val="22"/>
          <w:szCs w:val="22"/>
        </w:rPr>
        <w:t>вебинары</w:t>
      </w:r>
      <w:proofErr w:type="spellEnd"/>
      <w:r w:rsidRPr="00820A5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20A50">
        <w:rPr>
          <w:rFonts w:asciiTheme="majorHAnsi" w:hAnsiTheme="majorHAnsi"/>
          <w:sz w:val="22"/>
          <w:szCs w:val="22"/>
        </w:rPr>
        <w:t>Сферум</w:t>
      </w:r>
      <w:proofErr w:type="spellEnd"/>
      <w:r w:rsidRPr="00820A50">
        <w:rPr>
          <w:rFonts w:asciiTheme="majorHAnsi" w:hAnsiTheme="majorHAnsi"/>
          <w:sz w:val="22"/>
          <w:szCs w:val="22"/>
        </w:rPr>
        <w:t xml:space="preserve"> - общение, E-</w:t>
      </w:r>
      <w:proofErr w:type="spellStart"/>
      <w:r w:rsidRPr="00820A50">
        <w:rPr>
          <w:rFonts w:asciiTheme="majorHAnsi" w:hAnsiTheme="majorHAnsi"/>
          <w:sz w:val="22"/>
          <w:szCs w:val="22"/>
        </w:rPr>
        <w:t>mail</w:t>
      </w:r>
      <w:proofErr w:type="spellEnd"/>
      <w:r w:rsidRPr="00820A50">
        <w:rPr>
          <w:rFonts w:asciiTheme="majorHAnsi" w:hAnsiTheme="majorHAnsi"/>
          <w:sz w:val="22"/>
          <w:szCs w:val="22"/>
        </w:rPr>
        <w:t xml:space="preserve">, облачные сервисы и другие).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sz w:val="22"/>
          <w:szCs w:val="22"/>
        </w:rPr>
        <w:t xml:space="preserve">На занятиях используются разнообразные </w:t>
      </w:r>
      <w:r w:rsidRPr="00820A50">
        <w:rPr>
          <w:rFonts w:asciiTheme="majorHAnsi" w:hAnsiTheme="majorHAnsi"/>
          <w:b/>
          <w:sz w:val="22"/>
          <w:szCs w:val="22"/>
        </w:rPr>
        <w:t>формы работы</w:t>
      </w:r>
      <w:r w:rsidRPr="00820A50">
        <w:rPr>
          <w:rFonts w:asciiTheme="majorHAnsi" w:hAnsiTheme="majorHAnsi"/>
          <w:sz w:val="22"/>
          <w:szCs w:val="22"/>
        </w:rPr>
        <w:t xml:space="preserve">: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sz w:val="22"/>
          <w:szCs w:val="22"/>
        </w:rPr>
        <w:t xml:space="preserve">• групповая и индивидуальная работа;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sz w:val="22"/>
          <w:szCs w:val="22"/>
        </w:rPr>
        <w:t xml:space="preserve">• практическая работа;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sz w:val="22"/>
          <w:szCs w:val="22"/>
        </w:rPr>
        <w:t xml:space="preserve">• проектная и исследовательская деятельность; </w:t>
      </w:r>
    </w:p>
    <w:p w:rsidR="00820A50" w:rsidRPr="00820A50" w:rsidRDefault="00820A50" w:rsidP="00820A50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20A50">
        <w:rPr>
          <w:rFonts w:asciiTheme="majorHAnsi" w:hAnsiTheme="majorHAnsi"/>
          <w:sz w:val="22"/>
          <w:szCs w:val="22"/>
        </w:rPr>
        <w:t xml:space="preserve">• работа по подгруппам и в </w:t>
      </w:r>
      <w:proofErr w:type="spellStart"/>
      <w:r w:rsidRPr="00820A50">
        <w:rPr>
          <w:rFonts w:asciiTheme="majorHAnsi" w:hAnsiTheme="majorHAnsi"/>
          <w:sz w:val="22"/>
          <w:szCs w:val="22"/>
        </w:rPr>
        <w:t>микрогруппах</w:t>
      </w:r>
      <w:proofErr w:type="spellEnd"/>
      <w:r w:rsidRPr="00820A50">
        <w:rPr>
          <w:rFonts w:asciiTheme="majorHAnsi" w:hAnsiTheme="majorHAnsi"/>
          <w:sz w:val="22"/>
          <w:szCs w:val="22"/>
        </w:rPr>
        <w:t xml:space="preserve">. </w:t>
      </w:r>
    </w:p>
    <w:p w:rsidR="00C7125B" w:rsidRPr="00820A50" w:rsidRDefault="00C7125B" w:rsidP="009933B9">
      <w:pPr>
        <w:pStyle w:val="aa"/>
        <w:rPr>
          <w:rFonts w:asciiTheme="majorHAnsi" w:hAnsiTheme="majorHAnsi"/>
          <w:b/>
          <w:i/>
          <w:sz w:val="22"/>
          <w:szCs w:val="22"/>
          <w:lang w:eastAsia="en-US"/>
        </w:rPr>
      </w:pPr>
    </w:p>
    <w:p w:rsidR="00564533" w:rsidRPr="00564533" w:rsidRDefault="00564533" w:rsidP="00564533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564533">
        <w:rPr>
          <w:rFonts w:asciiTheme="majorHAnsi" w:hAnsiTheme="majorHAnsi"/>
          <w:b/>
          <w:sz w:val="22"/>
          <w:szCs w:val="22"/>
        </w:rPr>
        <w:t>Методы обучения:</w:t>
      </w:r>
      <w:r w:rsidRPr="00564533">
        <w:rPr>
          <w:rFonts w:asciiTheme="majorHAnsi" w:hAnsiTheme="majorHAnsi"/>
          <w:sz w:val="22"/>
          <w:szCs w:val="22"/>
        </w:rPr>
        <w:t xml:space="preserve"> </w:t>
      </w:r>
    </w:p>
    <w:p w:rsidR="00564533" w:rsidRPr="00564533" w:rsidRDefault="00564533" w:rsidP="00564533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564533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564533">
        <w:rPr>
          <w:rFonts w:asciiTheme="majorHAnsi" w:hAnsiTheme="majorHAnsi"/>
          <w:sz w:val="22"/>
          <w:szCs w:val="22"/>
        </w:rPr>
        <w:t>словесные</w:t>
      </w:r>
      <w:proofErr w:type="gramEnd"/>
      <w:r w:rsidRPr="00564533">
        <w:rPr>
          <w:rFonts w:asciiTheme="majorHAnsi" w:hAnsiTheme="majorHAnsi"/>
          <w:sz w:val="22"/>
          <w:szCs w:val="22"/>
        </w:rPr>
        <w:t xml:space="preserve"> (лекция, консультация, семинар); </w:t>
      </w:r>
    </w:p>
    <w:p w:rsidR="00564533" w:rsidRPr="00564533" w:rsidRDefault="00564533" w:rsidP="00564533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564533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564533">
        <w:rPr>
          <w:rFonts w:asciiTheme="majorHAnsi" w:hAnsiTheme="majorHAnsi"/>
          <w:sz w:val="22"/>
          <w:szCs w:val="22"/>
        </w:rPr>
        <w:t>наглядные</w:t>
      </w:r>
      <w:proofErr w:type="gramEnd"/>
      <w:r w:rsidRPr="00564533">
        <w:rPr>
          <w:rFonts w:asciiTheme="majorHAnsi" w:hAnsiTheme="majorHAnsi"/>
          <w:sz w:val="22"/>
          <w:szCs w:val="22"/>
        </w:rPr>
        <w:t xml:space="preserve">: наблюдение (кратковременное и длительное); </w:t>
      </w:r>
    </w:p>
    <w:p w:rsidR="00564533" w:rsidRPr="00564533" w:rsidRDefault="00564533" w:rsidP="00564533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564533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564533">
        <w:rPr>
          <w:rFonts w:asciiTheme="majorHAnsi" w:hAnsiTheme="majorHAnsi"/>
          <w:sz w:val="22"/>
          <w:szCs w:val="22"/>
        </w:rPr>
        <w:t>практические</w:t>
      </w:r>
      <w:proofErr w:type="gramEnd"/>
      <w:r w:rsidRPr="00564533">
        <w:rPr>
          <w:rFonts w:asciiTheme="majorHAnsi" w:hAnsiTheme="majorHAnsi"/>
          <w:sz w:val="22"/>
          <w:szCs w:val="22"/>
        </w:rPr>
        <w:t xml:space="preserve"> (лабораторная, практическая, творческая работа); </w:t>
      </w:r>
    </w:p>
    <w:p w:rsidR="00564533" w:rsidRPr="00564533" w:rsidRDefault="00564533" w:rsidP="00564533">
      <w:pPr>
        <w:pStyle w:val="NormalWeb"/>
        <w:spacing w:before="0" w:after="0"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564533">
        <w:rPr>
          <w:rFonts w:asciiTheme="majorHAnsi" w:hAnsiTheme="majorHAnsi"/>
          <w:sz w:val="22"/>
          <w:szCs w:val="22"/>
        </w:rPr>
        <w:lastRenderedPageBreak/>
        <w:t>• контрольно-диагностические методы (самоконтроль, контроль качества усвоения программы).</w:t>
      </w: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Pr="00820A50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DA4378" w:rsidRDefault="00DA4378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DA4378" w:rsidRDefault="00DA4378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DA4378" w:rsidRDefault="00DA4378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hAnsiTheme="majorHAnsi"/>
          <w:sz w:val="22"/>
          <w:szCs w:val="22"/>
        </w:rPr>
      </w:pPr>
    </w:p>
    <w:p w:rsidR="00A42924" w:rsidRPr="00A42924" w:rsidRDefault="00A42924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hAnsiTheme="majorHAnsi"/>
          <w:sz w:val="22"/>
          <w:szCs w:val="22"/>
        </w:rPr>
        <w:lastRenderedPageBreak/>
        <w:t>1.2 Цели и задачи</w:t>
      </w:r>
    </w:p>
    <w:p w:rsidR="00A42924" w:rsidRPr="00A42924" w:rsidRDefault="00A42924" w:rsidP="00D74CC4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hAnsiTheme="majorHAnsi"/>
          <w:sz w:val="22"/>
          <w:szCs w:val="22"/>
        </w:rPr>
      </w:pP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hAnsiTheme="majorHAnsi"/>
          <w:sz w:val="22"/>
          <w:szCs w:val="22"/>
        </w:rPr>
        <w:t>Цели программы:</w:t>
      </w:r>
      <w:r w:rsidRPr="00A42924">
        <w:rPr>
          <w:rFonts w:asciiTheme="majorHAnsi" w:hAnsiTheme="majorHAnsi"/>
          <w:sz w:val="22"/>
          <w:szCs w:val="22"/>
        </w:rPr>
        <w:t> 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hAnsiTheme="majorHAnsi"/>
          <w:sz w:val="22"/>
          <w:szCs w:val="22"/>
        </w:rPr>
        <w:t>Задачи:</w:t>
      </w:r>
    </w:p>
    <w:p w:rsidR="00D74CC4" w:rsidRPr="00A42924" w:rsidRDefault="00D74CC4" w:rsidP="00D74C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A42924">
        <w:rPr>
          <w:rStyle w:val="af1"/>
          <w:rFonts w:asciiTheme="majorHAnsi" w:hAnsiTheme="majorHAnsi"/>
          <w:b/>
          <w:bCs/>
        </w:rPr>
        <w:t>Образовательные:</w:t>
      </w:r>
      <w:r w:rsidRPr="00A42924">
        <w:rPr>
          <w:rFonts w:asciiTheme="majorHAnsi" w:hAnsiTheme="majorHAnsi"/>
        </w:rPr>
        <w:t> способствовать самореализации обучающихся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научить решать задачи нестандартными методами, развитие познавательных интересов при выполнении экспериментальных исследований с использованием информационных технологий.</w:t>
      </w:r>
    </w:p>
    <w:p w:rsidR="00D74CC4" w:rsidRPr="00A42924" w:rsidRDefault="00D74CC4" w:rsidP="00D74C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A42924">
        <w:rPr>
          <w:rStyle w:val="af1"/>
          <w:rFonts w:asciiTheme="majorHAnsi" w:hAnsiTheme="majorHAnsi"/>
          <w:b/>
          <w:bCs/>
        </w:rPr>
        <w:t>Воспитательные:</w:t>
      </w:r>
      <w:r w:rsidRPr="00A42924">
        <w:rPr>
          <w:rFonts w:asciiTheme="majorHAnsi" w:hAnsiTheme="majorHAnsi"/>
        </w:rPr>
        <w:t> 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D74CC4" w:rsidRPr="00A42924" w:rsidRDefault="00D74CC4" w:rsidP="00D74C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A42924">
        <w:rPr>
          <w:rStyle w:val="af1"/>
          <w:rFonts w:asciiTheme="majorHAnsi" w:hAnsiTheme="majorHAnsi"/>
          <w:b/>
          <w:bCs/>
        </w:rPr>
        <w:t>Развивающие:</w:t>
      </w:r>
      <w:r w:rsidRPr="00A42924">
        <w:rPr>
          <w:rFonts w:asciiTheme="majorHAnsi" w:hAnsiTheme="majorHAnsi"/>
        </w:rPr>
        <w:t> 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A42924" w:rsidRPr="00A42924" w:rsidRDefault="00A42924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C7125B" w:rsidRPr="00A42924" w:rsidRDefault="00C7125B" w:rsidP="00094701">
      <w:pPr>
        <w:autoSpaceDE w:val="0"/>
        <w:spacing w:line="240" w:lineRule="auto"/>
        <w:ind w:firstLine="709"/>
        <w:jc w:val="center"/>
        <w:rPr>
          <w:rFonts w:asciiTheme="majorHAnsi" w:hAnsiTheme="majorHAnsi" w:cs="Times New Roman"/>
          <w:b/>
          <w:i/>
          <w:lang w:val="en-US"/>
        </w:rPr>
      </w:pPr>
      <w:r w:rsidRPr="00A42924">
        <w:rPr>
          <w:rFonts w:asciiTheme="majorHAnsi" w:hAnsiTheme="majorHAnsi" w:cs="Times New Roman"/>
          <w:b/>
          <w:i/>
        </w:rPr>
        <w:lastRenderedPageBreak/>
        <w:t>1.3. Содержание программы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5064"/>
        <w:gridCol w:w="982"/>
        <w:gridCol w:w="1152"/>
        <w:gridCol w:w="1614"/>
        <w:gridCol w:w="802"/>
      </w:tblGrid>
      <w:tr w:rsidR="002167E8" w:rsidRPr="00A42924" w:rsidTr="002167E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 xml:space="preserve">№ </w:t>
            </w:r>
            <w:proofErr w:type="gramStart"/>
            <w:r w:rsidRPr="00A42924">
              <w:rPr>
                <w:rFonts w:asciiTheme="majorHAnsi" w:hAnsiTheme="majorHAnsi"/>
                <w:sz w:val="22"/>
                <w:szCs w:val="22"/>
              </w:rPr>
              <w:t>п</w:t>
            </w:r>
            <w:proofErr w:type="gramEnd"/>
            <w:r w:rsidRPr="00A42924">
              <w:rPr>
                <w:rFonts w:asciiTheme="majorHAnsi" w:hAnsiTheme="majorHAnsi"/>
                <w:sz w:val="22"/>
                <w:szCs w:val="22"/>
              </w:rPr>
              <w:t>/п</w:t>
            </w:r>
          </w:p>
        </w:tc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Содержание и виды работ</w:t>
            </w:r>
          </w:p>
        </w:tc>
        <w:tc>
          <w:tcPr>
            <w:tcW w:w="3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Количество часов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7E8" w:rsidRPr="00A42924" w:rsidRDefault="002167E8" w:rsidP="00D74CC4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7E8" w:rsidRPr="00A42924" w:rsidRDefault="002167E8" w:rsidP="00D74CC4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Теория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практика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Форма контроля и аттестации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Всего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Вводный урок Инструкция по технике безопасности.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Раздел 1. Физика и природа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0C387D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Устный опрос. Практическая работа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Раздел 2. Создание мультимедийных презентаций.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0C387D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Устный опрос. Практическая работа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Раздел 3. Электричество и звук.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0C387D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Устный опрос. Практическая работа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 xml:space="preserve">Раздел 4. Подготовка </w:t>
            </w:r>
            <w:proofErr w:type="gramStart"/>
            <w:r w:rsidRPr="00A42924">
              <w:rPr>
                <w:rFonts w:asciiTheme="majorHAnsi" w:hAnsiTheme="majorHAnsi"/>
                <w:sz w:val="22"/>
                <w:szCs w:val="22"/>
              </w:rPr>
              <w:t>к</w:t>
            </w:r>
            <w:proofErr w:type="gramEnd"/>
            <w:r w:rsidRPr="00A42924">
              <w:rPr>
                <w:rFonts w:asciiTheme="majorHAnsi" w:hAnsiTheme="majorHAnsi"/>
                <w:sz w:val="22"/>
                <w:szCs w:val="22"/>
              </w:rPr>
              <w:t xml:space="preserve"> недели физики в рамках предметных недель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0C387D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Устный опрос. Практическая работа. Проект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Раздел 5. Задачи и опыты.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0C387D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Устный опрос. Практическая работа. Проект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Раздел 6. Оптика.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0C387D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Устный опрос. Практическая работа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167E8" w:rsidRPr="00A42924" w:rsidTr="002167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Раздел 7. Физика космоса.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167E8" w:rsidRPr="00A42924" w:rsidTr="002167E8">
        <w:trPr>
          <w:jc w:val="center"/>
        </w:trPr>
        <w:tc>
          <w:tcPr>
            <w:tcW w:w="6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A42924" w:rsidRDefault="002167E8" w:rsidP="00D74CC4">
            <w:pPr>
              <w:pStyle w:val="a5"/>
              <w:spacing w:before="0" w:beforeAutospacing="0" w:after="135" w:afterAutospacing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42924">
              <w:rPr>
                <w:rStyle w:val="af0"/>
                <w:rFonts w:asciiTheme="majorHAnsi" w:eastAsia="SimSun" w:hAnsiTheme="majorHAnsi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2167E8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167E8">
              <w:rPr>
                <w:rStyle w:val="af0"/>
                <w:rFonts w:asciiTheme="majorHAnsi" w:eastAsia="SimSun" w:hAnsiTheme="majorHAnsi"/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7E8" w:rsidRPr="002167E8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167E8">
              <w:rPr>
                <w:rStyle w:val="af0"/>
                <w:rFonts w:asciiTheme="majorHAnsi" w:eastAsia="SimSun" w:hAnsiTheme="majorHAnsi"/>
                <w:sz w:val="22"/>
                <w:szCs w:val="22"/>
              </w:rPr>
              <w:t>17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7E8" w:rsidRPr="002167E8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167E8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E8" w:rsidRPr="002167E8" w:rsidRDefault="002167E8" w:rsidP="00D74CC4">
            <w:pPr>
              <w:pStyle w:val="a5"/>
              <w:spacing w:before="0" w:beforeAutospacing="0" w:after="135" w:afterAutospacing="0"/>
              <w:jc w:val="center"/>
              <w:rPr>
                <w:rStyle w:val="af0"/>
                <w:rFonts w:asciiTheme="majorHAnsi" w:eastAsia="SimSun" w:hAnsiTheme="majorHAnsi"/>
                <w:sz w:val="22"/>
                <w:szCs w:val="22"/>
              </w:rPr>
            </w:pPr>
            <w:r w:rsidRPr="002167E8">
              <w:rPr>
                <w:rStyle w:val="af0"/>
                <w:rFonts w:asciiTheme="majorHAnsi" w:eastAsia="SimSun" w:hAnsiTheme="majorHAnsi"/>
                <w:sz w:val="22"/>
                <w:szCs w:val="22"/>
              </w:rPr>
              <w:t>36</w:t>
            </w:r>
          </w:p>
        </w:tc>
      </w:tr>
    </w:tbl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Содержание изучаемого курса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1. ВВЕДЕНИЕ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Вводное занятие. Инструктаж по охране труда на занятиях кружка. Планирование работы кружка, выборы старосты. Полезные ссылки по физике в Интернет.</w:t>
      </w:r>
    </w:p>
    <w:p w:rsidR="00D74CC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Физика в современном мире. Роль и место физики в современном мире. Основные этапы развития физики. Физика и смежные дисциплины. Связь физики с математикой, химией, биологией, литературой, техникой. Физика - основа техники. Выдающиеся русские и зарубежные ученые-физики и конструкторы. Рассказы о физиках. Люди науки. Нобелевские лауреаты по физике. Физический эксперимент и электронные презентации по физике. Правила создания электронной презентации. Правила проведения школьного эксперимента. Компьютеры в физических исследованиях и при изучении физики. Роль компьютера в физических исследованиях. Моделирование физических процессов с помощью ЭВМ.</w:t>
      </w:r>
    </w:p>
    <w:p w:rsidR="009C3629" w:rsidRPr="00A42924" w:rsidRDefault="009C3629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Практическая работа « Измерение физических величин с помощью цифровой лаборатории»</w:t>
      </w:r>
    </w:p>
    <w:p w:rsidR="00D74CC4" w:rsidRPr="00A42924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b/>
          <w:bCs/>
          <w:sz w:val="22"/>
          <w:szCs w:val="22"/>
        </w:rPr>
        <w:t>РАЗДЕЛ 1. Физика и природа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2. Рассказы о физиках. Люди науки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Нобелевские лауреаты по физике. Жизнь и научная работа.</w:t>
      </w:r>
    </w:p>
    <w:p w:rsidR="00D74CC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Жизнь и научная работа известных деятелей по физике. Нобелевские лауреаты по физике.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3. Интересные явления в природе</w:t>
      </w:r>
    </w:p>
    <w:p w:rsidR="0051782E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Северное сияние. Шаровая молния. Гало. Перламутровые облака. Двояковыпуклые облака. Рыбные и лягушачьи дожди.</w:t>
      </w:r>
      <w:r w:rsidR="0051782E">
        <w:rPr>
          <w:rFonts w:asciiTheme="majorHAnsi" w:hAnsiTheme="majorHAnsi"/>
          <w:sz w:val="22"/>
          <w:szCs w:val="22"/>
        </w:rPr>
        <w:t xml:space="preserve"> </w:t>
      </w:r>
    </w:p>
    <w:p w:rsidR="00D74CC4" w:rsidRPr="00A42924" w:rsidRDefault="0051782E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Практическая работа «Измерение температуры почвы на глубине и  поверхности»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4. ФИЗИКА И ВРЕМЕНА ГОДА: ФИЗИКА ОСЕНЬЮ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Экскурсия на осеннюю природу. Создание презентации «Физика Осенью»</w:t>
      </w:r>
    </w:p>
    <w:p w:rsidR="0051782E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 xml:space="preserve">Работа с Программой </w:t>
      </w:r>
      <w:proofErr w:type="spellStart"/>
      <w:r w:rsidRPr="00A42924">
        <w:rPr>
          <w:rFonts w:asciiTheme="majorHAnsi" w:hAnsiTheme="majorHAnsi"/>
          <w:sz w:val="22"/>
          <w:szCs w:val="22"/>
        </w:rPr>
        <w:t>PowerPoint</w:t>
      </w:r>
      <w:proofErr w:type="spellEnd"/>
      <w:r w:rsidRPr="00A42924">
        <w:rPr>
          <w:rFonts w:asciiTheme="majorHAnsi" w:hAnsiTheme="majorHAnsi"/>
          <w:sz w:val="22"/>
          <w:szCs w:val="22"/>
        </w:rPr>
        <w:t xml:space="preserve"> по созданию слайдов. Аэродинамика. Загадочное вещество - вода. Три состояния воды. </w:t>
      </w:r>
      <w:proofErr w:type="gramStart"/>
      <w:r w:rsidRPr="00A42924">
        <w:rPr>
          <w:rFonts w:asciiTheme="majorHAnsi" w:hAnsiTheme="majorHAnsi"/>
          <w:sz w:val="22"/>
          <w:szCs w:val="22"/>
        </w:rPr>
        <w:t>Интересное</w:t>
      </w:r>
      <w:proofErr w:type="gramEnd"/>
      <w:r w:rsidRPr="00A42924">
        <w:rPr>
          <w:rFonts w:asciiTheme="majorHAnsi" w:hAnsiTheme="majorHAnsi"/>
          <w:sz w:val="22"/>
          <w:szCs w:val="22"/>
        </w:rPr>
        <w:t xml:space="preserve"> о воде. Гипотезы происхождения воды на Земле, значение физических и химических свойств воды, строение молекулы воды, объяснение свойств воды в различных агрегатных состояниях. Роль воды в жизни человека. Проблемы питьевой воды на Земле и в п. Краснооктябрьском, выдвижение гипотез об экономии питьевой воды в школе и дома. Решение проблемы очистки воды в домашних и походных условиях, влияние воды на здоровье человека, создание проектов по данной теме.</w:t>
      </w:r>
      <w:r w:rsidR="0051782E">
        <w:rPr>
          <w:rFonts w:asciiTheme="majorHAnsi" w:hAnsiTheme="majorHAnsi"/>
          <w:sz w:val="22"/>
          <w:szCs w:val="22"/>
        </w:rPr>
        <w:t xml:space="preserve"> </w:t>
      </w:r>
    </w:p>
    <w:p w:rsidR="00D74CC4" w:rsidRPr="00A42924" w:rsidRDefault="0051782E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Практическая работа « Определение массы 1 капли воды»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5. Гипотеза эфира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Биография Д. Менделеева. История создания таблицы Менделеева. Свойства эфира.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6. Тестовые задания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Решения физических задач, математический (арифметический, алгебраический, геометрический, графический) способы решения физических задач.</w:t>
      </w:r>
    </w:p>
    <w:p w:rsidR="00D74CC4" w:rsidRPr="00A42924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b/>
          <w:bCs/>
          <w:sz w:val="22"/>
          <w:szCs w:val="22"/>
        </w:rPr>
        <w:lastRenderedPageBreak/>
        <w:t>РАЗДЕЛ 2. Создание мультимедийных презентаций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7-9. Создание мультимедийных презентаций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Применение мультимедиа-технологий для создания электронных материалов.</w:t>
      </w:r>
    </w:p>
    <w:p w:rsidR="00D74CC4" w:rsidRPr="00A42924" w:rsidRDefault="00820A50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hyperlink r:id="rId10" w:history="1">
        <w:r w:rsidR="00D74CC4" w:rsidRPr="00A42924">
          <w:rPr>
            <w:rStyle w:val="a3"/>
            <w:rFonts w:asciiTheme="majorHAnsi" w:hAnsiTheme="majorHAnsi"/>
            <w:color w:val="auto"/>
            <w:sz w:val="22"/>
            <w:szCs w:val="22"/>
          </w:rPr>
          <w:t>Разработка сценария мультимедийной презентации</w:t>
        </w:r>
      </w:hyperlink>
      <w:r w:rsidR="00D74CC4" w:rsidRPr="00A42924">
        <w:rPr>
          <w:rFonts w:asciiTheme="majorHAnsi" w:hAnsiTheme="majorHAnsi"/>
          <w:sz w:val="22"/>
          <w:szCs w:val="22"/>
        </w:rPr>
        <w:t>.</w:t>
      </w:r>
    </w:p>
    <w:p w:rsidR="00D74CC4" w:rsidRPr="00A42924" w:rsidRDefault="00820A50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hyperlink r:id="rId11" w:history="1">
        <w:r w:rsidR="00D74CC4" w:rsidRPr="00A42924">
          <w:rPr>
            <w:rStyle w:val="a3"/>
            <w:rFonts w:asciiTheme="majorHAnsi" w:hAnsiTheme="majorHAnsi"/>
            <w:color w:val="auto"/>
            <w:sz w:val="22"/>
            <w:szCs w:val="22"/>
          </w:rPr>
          <w:t>Методы использования мультимедийных презентаций</w:t>
        </w:r>
      </w:hyperlink>
      <w:r w:rsidR="00D74CC4" w:rsidRPr="00A42924">
        <w:rPr>
          <w:rFonts w:asciiTheme="majorHAnsi" w:hAnsiTheme="majorHAnsi"/>
          <w:sz w:val="22"/>
          <w:szCs w:val="22"/>
        </w:rPr>
        <w:t>.</w:t>
      </w:r>
    </w:p>
    <w:p w:rsidR="00D74CC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Презентационные образцы дидактических материалов для уроков.</w:t>
      </w:r>
    </w:p>
    <w:p w:rsidR="009C3629" w:rsidRPr="00A42924" w:rsidRDefault="009C3629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Практическая работа</w:t>
      </w:r>
      <w:r w:rsidR="00C42A76">
        <w:rPr>
          <w:rFonts w:asciiTheme="majorHAnsi" w:hAnsiTheme="majorHAnsi"/>
          <w:sz w:val="22"/>
          <w:szCs w:val="22"/>
        </w:rPr>
        <w:t xml:space="preserve"> «Защита электронных презентаций «Мир глазами физика»»</w:t>
      </w:r>
    </w:p>
    <w:p w:rsidR="00D74CC4" w:rsidRPr="00A42924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b/>
          <w:bCs/>
          <w:sz w:val="22"/>
          <w:szCs w:val="22"/>
        </w:rPr>
        <w:t>РАЗДЕЛ 3. Электричество и звук</w:t>
      </w:r>
    </w:p>
    <w:p w:rsidR="00D74CC4" w:rsidRPr="00A4292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Style w:val="af0"/>
          <w:rFonts w:asciiTheme="majorHAnsi" w:eastAsia="SimSun" w:hAnsiTheme="majorHAnsi"/>
          <w:sz w:val="22"/>
          <w:szCs w:val="22"/>
        </w:rPr>
        <w:t>ТЕМА 10. Беспроводное электричество</w:t>
      </w:r>
    </w:p>
    <w:p w:rsidR="00D74CC4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A42924">
        <w:rPr>
          <w:rFonts w:asciiTheme="majorHAnsi" w:hAnsiTheme="majorHAnsi"/>
          <w:sz w:val="22"/>
          <w:szCs w:val="22"/>
        </w:rPr>
        <w:t>Исследовать явление передачи электричества без использования линий электропередач. Никола Тесла, изучу гипотезу использования пирамид в Древнем Египте.</w:t>
      </w:r>
    </w:p>
    <w:p w:rsidR="009C3629" w:rsidRPr="00A42924" w:rsidRDefault="009C3629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Практическая работа « Изготовление батарейки»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11. Занимательные опыты с водой</w:t>
      </w:r>
    </w:p>
    <w:p w:rsidR="00D74CC4" w:rsidRPr="004C6D4C" w:rsidRDefault="00820A50" w:rsidP="00D74C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2" w:anchor="experiments_water_1" w:tooltip="Эксперимент со спичками" w:history="1">
        <w:r w:rsidR="00D74CC4" w:rsidRPr="004C6D4C">
          <w:rPr>
            <w:rStyle w:val="a3"/>
            <w:rFonts w:asciiTheme="majorHAnsi" w:hAnsiTheme="majorHAnsi"/>
            <w:color w:val="auto"/>
          </w:rPr>
          <w:t>Эксперимент со спичками</w:t>
        </w:r>
      </w:hyperlink>
      <w:r w:rsidR="00D74CC4" w:rsidRPr="004C6D4C">
        <w:rPr>
          <w:rFonts w:asciiTheme="majorHAnsi" w:hAnsiTheme="majorHAnsi"/>
        </w:rPr>
        <w:t>,</w:t>
      </w:r>
    </w:p>
    <w:p w:rsidR="00D74CC4" w:rsidRPr="004C6D4C" w:rsidRDefault="00820A50" w:rsidP="00D74C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3" w:anchor="experiments_water_2" w:tooltip="Опыт с водой разной температуры" w:history="1">
        <w:r w:rsidR="00D74CC4" w:rsidRPr="004C6D4C">
          <w:rPr>
            <w:rStyle w:val="a3"/>
            <w:rFonts w:asciiTheme="majorHAnsi" w:hAnsiTheme="majorHAnsi"/>
            <w:color w:val="auto"/>
          </w:rPr>
          <w:t>Опыт с водой разной температуры</w:t>
        </w:r>
      </w:hyperlink>
    </w:p>
    <w:p w:rsidR="00D74CC4" w:rsidRPr="004C6D4C" w:rsidRDefault="00820A50" w:rsidP="00D74C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4" w:anchor="experiments_water_3" w:tooltip="Танцующая капелька" w:history="1">
        <w:r w:rsidR="00D74CC4" w:rsidRPr="004C6D4C">
          <w:rPr>
            <w:rStyle w:val="a3"/>
            <w:rFonts w:asciiTheme="majorHAnsi" w:hAnsiTheme="majorHAnsi"/>
            <w:color w:val="auto"/>
          </w:rPr>
          <w:t>Танцующая капелька</w:t>
        </w:r>
      </w:hyperlink>
    </w:p>
    <w:p w:rsidR="00D74CC4" w:rsidRPr="004C6D4C" w:rsidRDefault="00820A50" w:rsidP="00D74C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5" w:anchor="experiments_water_4" w:tooltip="Радужная вода" w:history="1">
        <w:r w:rsidR="00D74CC4" w:rsidRPr="004C6D4C">
          <w:rPr>
            <w:rStyle w:val="a3"/>
            <w:rFonts w:asciiTheme="majorHAnsi" w:hAnsiTheme="majorHAnsi"/>
            <w:color w:val="auto"/>
          </w:rPr>
          <w:t>Радужная вода</w:t>
        </w:r>
      </w:hyperlink>
    </w:p>
    <w:p w:rsidR="00D74CC4" w:rsidRPr="004C6D4C" w:rsidRDefault="00820A50" w:rsidP="00D74C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6" w:anchor="experiments_water_5" w:tooltip="Твердая жидкость" w:history="1">
        <w:r w:rsidR="00D74CC4" w:rsidRPr="004C6D4C">
          <w:rPr>
            <w:rStyle w:val="a3"/>
            <w:rFonts w:asciiTheme="majorHAnsi" w:hAnsiTheme="majorHAnsi"/>
            <w:color w:val="auto"/>
          </w:rPr>
          <w:t>Твердая жидкость</w:t>
        </w:r>
      </w:hyperlink>
    </w:p>
    <w:p w:rsidR="00D74CC4" w:rsidRPr="004C6D4C" w:rsidRDefault="00820A50" w:rsidP="00D74C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7" w:anchor="experiments_water_8" w:tooltip="Образование льда" w:history="1">
        <w:r w:rsidR="00D74CC4" w:rsidRPr="004C6D4C">
          <w:rPr>
            <w:rStyle w:val="a3"/>
            <w:rFonts w:asciiTheme="majorHAnsi" w:hAnsiTheme="majorHAnsi"/>
            <w:color w:val="auto"/>
          </w:rPr>
          <w:t>Образование льда</w:t>
        </w:r>
      </w:hyperlink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12. Мир электричества и магнетизма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Краткий исторический обзор развития представлений о природе электричества и магнетизма.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Представления об электричестве и магнетизме в Древнем мире. Вклад отечественных учёных.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Современный этап.</w:t>
      </w:r>
    </w:p>
    <w:p w:rsidR="009C3629" w:rsidRPr="004C6D4C" w:rsidRDefault="009C3629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 «и Измерение сопротивления различных проводников»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13. Решение тестовых заданий по физике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Решение олимпиадных задач по различным разделам физики (подготовительный этап к школьной и районной олимпиаде по физике).</w:t>
      </w:r>
      <w:r w:rsidRPr="004C6D4C">
        <w:rPr>
          <w:rFonts w:asciiTheme="majorHAnsi" w:hAnsiTheme="majorHAnsi"/>
          <w:sz w:val="22"/>
          <w:szCs w:val="22"/>
        </w:rPr>
        <w:br/>
      </w:r>
      <w:r w:rsidRPr="004C6D4C">
        <w:rPr>
          <w:rFonts w:asciiTheme="majorHAnsi" w:hAnsiTheme="majorHAnsi"/>
          <w:color w:val="333333"/>
          <w:sz w:val="22"/>
          <w:szCs w:val="22"/>
        </w:rPr>
        <w:br/>
      </w:r>
      <w:r w:rsidRPr="004C6D4C">
        <w:rPr>
          <w:rStyle w:val="af0"/>
          <w:rFonts w:asciiTheme="majorHAnsi" w:eastAsia="SimSun" w:hAnsiTheme="majorHAnsi"/>
          <w:color w:val="333333"/>
          <w:sz w:val="22"/>
          <w:szCs w:val="22"/>
        </w:rPr>
        <w:t>ТЕМА 14. Нахождение плотности пищевых продуктов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Fonts w:asciiTheme="majorHAnsi" w:hAnsiTheme="majorHAnsi"/>
          <w:color w:val="333333"/>
          <w:sz w:val="22"/>
          <w:szCs w:val="22"/>
        </w:rPr>
        <w:t>1. Физические свойства пищевых продуктов.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Fonts w:asciiTheme="majorHAnsi" w:hAnsiTheme="majorHAnsi"/>
          <w:color w:val="333333"/>
          <w:sz w:val="22"/>
          <w:szCs w:val="22"/>
        </w:rPr>
        <w:t>2. Теплофизические свойства пищевых продуктов.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Fonts w:asciiTheme="majorHAnsi" w:hAnsiTheme="majorHAnsi"/>
          <w:color w:val="333333"/>
          <w:sz w:val="22"/>
          <w:szCs w:val="22"/>
        </w:rPr>
        <w:t>3. Физико-химические показатели пищевых продуктов.</w:t>
      </w:r>
    </w:p>
    <w:p w:rsidR="009C3629" w:rsidRPr="004C6D4C" w:rsidRDefault="009C3629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Fonts w:asciiTheme="majorHAnsi" w:hAnsiTheme="majorHAnsi"/>
          <w:color w:val="333333"/>
          <w:sz w:val="22"/>
          <w:szCs w:val="22"/>
        </w:rPr>
        <w:t>Практическая работа «Определение плотности куска сахара»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color w:val="333333"/>
          <w:sz w:val="22"/>
          <w:szCs w:val="22"/>
        </w:rPr>
        <w:t>ТЕМА 15. Звуковые волны. Занимательные опыты по звуку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2"/>
          <w:szCs w:val="22"/>
        </w:rPr>
      </w:pPr>
      <w:r w:rsidRPr="004C6D4C">
        <w:rPr>
          <w:rFonts w:asciiTheme="majorHAnsi" w:hAnsiTheme="majorHAnsi"/>
          <w:color w:val="333333"/>
          <w:sz w:val="22"/>
          <w:szCs w:val="22"/>
        </w:rPr>
        <w:t>Звуковые волны интересные факты по физике. Интересные факты о звуке и звуковых волнах</w:t>
      </w:r>
      <w:proofErr w:type="gramStart"/>
      <w:r w:rsidRPr="004C6D4C">
        <w:rPr>
          <w:rFonts w:asciiTheme="majorHAnsi" w:hAnsiTheme="majorHAnsi"/>
          <w:color w:val="333333"/>
          <w:sz w:val="22"/>
          <w:szCs w:val="22"/>
        </w:rPr>
        <w:t xml:space="preserve"> В</w:t>
      </w:r>
      <w:proofErr w:type="gramEnd"/>
      <w:r w:rsidRPr="004C6D4C">
        <w:rPr>
          <w:rFonts w:asciiTheme="majorHAnsi" w:hAnsiTheme="majorHAnsi"/>
          <w:color w:val="333333"/>
          <w:sz w:val="22"/>
          <w:szCs w:val="22"/>
        </w:rPr>
        <w:t>се про звук физика опыты и эксперименты. Звуковые волны. Распространение звука. Опыты.</w:t>
      </w:r>
    </w:p>
    <w:p w:rsidR="00D74CC4" w:rsidRPr="004C6D4C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b/>
          <w:bCs/>
          <w:sz w:val="22"/>
          <w:szCs w:val="22"/>
        </w:rPr>
        <w:lastRenderedPageBreak/>
        <w:t xml:space="preserve">РАЗДЕЛ 4. Подготовка </w:t>
      </w:r>
      <w:proofErr w:type="gramStart"/>
      <w:r w:rsidRPr="004C6D4C">
        <w:rPr>
          <w:rStyle w:val="af0"/>
          <w:rFonts w:asciiTheme="majorHAnsi" w:eastAsia="SimSun" w:hAnsiTheme="majorHAnsi"/>
          <w:b/>
          <w:bCs/>
          <w:sz w:val="22"/>
          <w:szCs w:val="22"/>
        </w:rPr>
        <w:t>к</w:t>
      </w:r>
      <w:proofErr w:type="gramEnd"/>
      <w:r w:rsidRPr="004C6D4C">
        <w:rPr>
          <w:rStyle w:val="af0"/>
          <w:rFonts w:asciiTheme="majorHAnsi" w:eastAsia="SimSun" w:hAnsiTheme="majorHAnsi"/>
          <w:b/>
          <w:bCs/>
          <w:sz w:val="22"/>
          <w:szCs w:val="22"/>
        </w:rPr>
        <w:t xml:space="preserve"> недели физики в рамках предметных недель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 xml:space="preserve">ТЕМА 16-18. Подготовка </w:t>
      </w:r>
      <w:proofErr w:type="gramStart"/>
      <w:r w:rsidRPr="004C6D4C">
        <w:rPr>
          <w:rStyle w:val="af0"/>
          <w:rFonts w:asciiTheme="majorHAnsi" w:eastAsia="SimSun" w:hAnsiTheme="majorHAnsi"/>
          <w:sz w:val="22"/>
          <w:szCs w:val="22"/>
        </w:rPr>
        <w:t>к</w:t>
      </w:r>
      <w:proofErr w:type="gramEnd"/>
      <w:r w:rsidRPr="004C6D4C">
        <w:rPr>
          <w:rStyle w:val="af0"/>
          <w:rFonts w:asciiTheme="majorHAnsi" w:eastAsia="SimSun" w:hAnsiTheme="majorHAnsi"/>
          <w:sz w:val="22"/>
          <w:szCs w:val="22"/>
        </w:rPr>
        <w:t xml:space="preserve"> недели физики в рамках предметных недель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Методическая разработка «Неделя физики».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Подготовка и проведение недели физики. Разработка плана недели физики. Подготовка мероприятий. Техническое оснащение массовых мероприятий в раках недели физики. Анализ проведения недели физики.</w:t>
      </w:r>
    </w:p>
    <w:p w:rsidR="002C2576" w:rsidRPr="004C6D4C" w:rsidRDefault="002C2576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 « Измерение зависимости давления от площади поверхности с помощью датчика давления»</w:t>
      </w:r>
    </w:p>
    <w:p w:rsidR="002C2576" w:rsidRPr="004C6D4C" w:rsidRDefault="002C2576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 « Вычисления силы, с которой атмосфера давит на поверхность стола «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19. Оформление стенгазеты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Оформление: Кроссворд, Знаменитые люди.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20. Физика и времена года: Физика зимой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 xml:space="preserve">Физика - наука о природе. Можно ли изучать природу зимой? Прогулка на зимнюю природу. Создание презентации «Физика зимой». Работа с Программой </w:t>
      </w:r>
      <w:proofErr w:type="spellStart"/>
      <w:r w:rsidRPr="004C6D4C">
        <w:rPr>
          <w:rFonts w:asciiTheme="majorHAnsi" w:hAnsiTheme="majorHAnsi"/>
          <w:sz w:val="22"/>
          <w:szCs w:val="22"/>
        </w:rPr>
        <w:t>PowerPoint</w:t>
      </w:r>
      <w:proofErr w:type="spellEnd"/>
      <w:r w:rsidRPr="004C6D4C">
        <w:rPr>
          <w:rFonts w:asciiTheme="majorHAnsi" w:hAnsiTheme="majorHAnsi"/>
          <w:sz w:val="22"/>
          <w:szCs w:val="22"/>
        </w:rPr>
        <w:t xml:space="preserve"> по созданию слайдов. Физика у новогодней елки.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Составление энциклопедии «Физика и зима». Снег, лед, и метель. Снежинки в воздухе. Снежинки на Земле. Слоистая структура снежных покровов. Лед на Земле. Горный ледник. Движение ледника. Какие бывают метели. Микроструктура низовых метелей Волны на снегу. Как далеко переносится снег метелью. Пылевые бури и метели: сходство и различия. Физика в литературе</w:t>
      </w:r>
      <w:r w:rsidR="00C42A76" w:rsidRPr="004C6D4C">
        <w:rPr>
          <w:rFonts w:asciiTheme="majorHAnsi" w:hAnsiTheme="majorHAnsi"/>
          <w:sz w:val="22"/>
          <w:szCs w:val="22"/>
        </w:rPr>
        <w:t>.</w:t>
      </w:r>
    </w:p>
    <w:p w:rsidR="00C42A76" w:rsidRPr="004C6D4C" w:rsidRDefault="00C42A76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</w:t>
      </w:r>
      <w:r w:rsidR="00582DCA" w:rsidRPr="004C6D4C">
        <w:rPr>
          <w:rFonts w:asciiTheme="majorHAnsi" w:hAnsiTheme="majorHAnsi"/>
          <w:sz w:val="22"/>
          <w:szCs w:val="22"/>
        </w:rPr>
        <w:t xml:space="preserve"> « Создание презентации «Физика зимой»»</w:t>
      </w:r>
    </w:p>
    <w:p w:rsidR="00D74CC4" w:rsidRPr="004C6D4C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b/>
          <w:bCs/>
          <w:sz w:val="22"/>
          <w:szCs w:val="22"/>
        </w:rPr>
        <w:t>РАЗДЕЛ 5. Задачи и опыты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21. Графические задачи различных типов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Что такое физическая задача? Состав физической задачи. Классификация физических задач по требованию, содержанию, способу задания и решения. Примеры задач методом графических образов.</w:t>
      </w:r>
    </w:p>
    <w:p w:rsidR="00582DCA" w:rsidRPr="004C6D4C" w:rsidRDefault="00582DCA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 « Определение веса сумки школьника»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22. Решение олимпиадных задач по физике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Решение задач.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23. Нестандартные задачи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Решение задач.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24. «Вечные двигатели»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Исторические попытки создания вечного двигателя. Конструкция вечного двигателя. Первые проекты вечных двигателей. Парадоксальность существования вечного двигателя.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25. Создание электронной презентации к уроку физики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Введение. Электронные презентации на уроке физики и целесообразность их использования. Использование электронной презентации на разных этапах урока и уроках разного типа.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lastRenderedPageBreak/>
        <w:t>Советы и методические рекомендации по составлению электронных презентаций. Роль электронной презентации в учебном процессе.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26. Интересные явления в природе. Занимательные опыты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Разные открытия ученых Разные типы природных аномальных явлений Наводнение Северное сияние Глобальное потепление Землетрясение Тунгусский метеорит Челябинский метеорит.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27. Физика и времена года: Физика летом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 xml:space="preserve">Какой месяц лета самый жаркий? Жаркое лето и пчелы. Как и когда правильно срезать цветы? На качелях «дух захватывает». Опыты на даче. Экскурсия «Физика у водоема». Закат Солнца. </w:t>
      </w:r>
      <w:proofErr w:type="gramStart"/>
      <w:r w:rsidRPr="004C6D4C">
        <w:rPr>
          <w:rFonts w:asciiTheme="majorHAnsi" w:hAnsiTheme="majorHAnsi"/>
          <w:sz w:val="22"/>
          <w:szCs w:val="22"/>
        </w:rPr>
        <w:t>Удивительное</w:t>
      </w:r>
      <w:proofErr w:type="gramEnd"/>
      <w:r w:rsidRPr="004C6D4C">
        <w:rPr>
          <w:rFonts w:asciiTheme="majorHAnsi" w:hAnsiTheme="majorHAnsi"/>
          <w:sz w:val="22"/>
          <w:szCs w:val="22"/>
        </w:rPr>
        <w:t xml:space="preserve"> в солнечных закатах. Красный цвет заходящего Солнца и голубой цвет дневного неба. Рефракция света в атмосфере. Небольшой исторический экскурс. Сплюснулось заходящего солнечного диска. Зеленый луч. Объяснение появления слепой полосы. Кажущееся увеличение размеров заходящего Солнца. Физические софизмы и парадоксы. Физические кроссворды и ребусы.</w:t>
      </w:r>
    </w:p>
    <w:p w:rsidR="00582DCA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Изготовление самодельных картин «Физика в веселых картинках». Урок-представление «Физические фокусы».</w:t>
      </w:r>
    </w:p>
    <w:p w:rsidR="00D74CC4" w:rsidRPr="004C6D4C" w:rsidRDefault="00582DCA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 «</w:t>
      </w:r>
      <w:r w:rsidR="00D74CC4" w:rsidRPr="004C6D4C">
        <w:rPr>
          <w:rFonts w:asciiTheme="majorHAnsi" w:hAnsiTheme="majorHAnsi"/>
          <w:sz w:val="22"/>
          <w:szCs w:val="22"/>
        </w:rPr>
        <w:t xml:space="preserve"> Защита электронной през</w:t>
      </w:r>
      <w:r w:rsidRPr="004C6D4C">
        <w:rPr>
          <w:rFonts w:asciiTheme="majorHAnsi" w:hAnsiTheme="majorHAnsi"/>
          <w:sz w:val="22"/>
          <w:szCs w:val="22"/>
        </w:rPr>
        <w:t>ентации «Мои шаги в мире науки»».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28. Физика стирки. Что такое поверхностное натяжение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Изучить процессы, происходящие на поверхности жидкости. Ознакомиться с механизмом поверхностного натяжения жидкости. Рассмотреть примеры поверхностного натяжения жидкости.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29. Звуковые волны. Занимательные опыты по звуку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Познакомить с понятием «звук», характеристиками звука, научить различать звуки по громкости, тону, тембру; показать, как эти характеристики связаны с частотой и амплитудой колебаний; показать связь физики с музыкой. Посмотреть опыт.</w:t>
      </w:r>
    </w:p>
    <w:p w:rsidR="00D74CC4" w:rsidRPr="004C6D4C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b/>
          <w:bCs/>
          <w:sz w:val="22"/>
          <w:szCs w:val="22"/>
        </w:rPr>
        <w:t>РАЗДЕЛ 6. Оптика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30 Оптика. Занимательные опыты по оптике</w:t>
      </w:r>
    </w:p>
    <w:p w:rsidR="00582DCA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 xml:space="preserve">Оптические явления. Прямолинейное распространение света. Скорость света в вакууме. Законы отражения и </w:t>
      </w:r>
      <w:r w:rsidR="00C42A76" w:rsidRPr="004C6D4C">
        <w:rPr>
          <w:rFonts w:asciiTheme="majorHAnsi" w:hAnsiTheme="majorHAnsi"/>
          <w:sz w:val="22"/>
          <w:szCs w:val="22"/>
        </w:rPr>
        <w:t xml:space="preserve">преломления. </w:t>
      </w:r>
    </w:p>
    <w:p w:rsidR="00D74CC4" w:rsidRPr="004C6D4C" w:rsidRDefault="00C42A76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Практическая работа « Разложение белого света»</w:t>
      </w:r>
    </w:p>
    <w:p w:rsidR="00D74CC4" w:rsidRPr="004C6D4C" w:rsidRDefault="00D74CC4" w:rsidP="00D74CC4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Theme="majorHAnsi" w:hAnsiTheme="majorHAnsi"/>
          <w:b w:val="0"/>
          <w:bCs w:val="0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b/>
          <w:bCs/>
          <w:sz w:val="22"/>
          <w:szCs w:val="22"/>
        </w:rPr>
        <w:t>РАЗДЕЛ 7. Физика космоса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31. Строение солнечной системы. Наблюдение за звездным небом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 xml:space="preserve">Строение солнечной системы. Планеты земной группы. Планеты-гиганты. Спутники планет и Луна. Малые тела, орбиты и периодичность комет. Наблюдение за звездным небом. (Вечерняя экскурсия). Звездное небо. Созвездия. Звезды и галактики близкие и далекие. Мифы о созвездиях. Звездное небо в различные времена года. Виды и характеристика звезд. Черные дыры и белые карлики. Галактика Млечный путь. Строение и возраст Вселенной. Время и его измерение. Календарь. Программа </w:t>
      </w:r>
      <w:proofErr w:type="spellStart"/>
      <w:r w:rsidRPr="004C6D4C">
        <w:rPr>
          <w:rFonts w:asciiTheme="majorHAnsi" w:hAnsiTheme="majorHAnsi"/>
          <w:sz w:val="22"/>
          <w:szCs w:val="22"/>
        </w:rPr>
        <w:t>Stellarium</w:t>
      </w:r>
      <w:proofErr w:type="spellEnd"/>
      <w:r w:rsidRPr="004C6D4C">
        <w:rPr>
          <w:rFonts w:asciiTheme="majorHAnsi" w:hAnsiTheme="majorHAnsi"/>
          <w:sz w:val="22"/>
          <w:szCs w:val="22"/>
        </w:rPr>
        <w:t>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32. Луна</w:t>
      </w:r>
    </w:p>
    <w:p w:rsidR="00DA4378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lastRenderedPageBreak/>
        <w:t xml:space="preserve">Знакомство с программами по астрономии. Луна - естественный спутник Земли. Наблюдение Луны. Космические путешествия на Марс. Тайны Марса. Великие астрономы. Сатурн. Спутники и кольца Сатурна. Астероиды. Кометы. «Звездопады». Доказательство вращения Земли. Маятник Фуко. Инерция. Явление инерции в космосе. Почему Луна не падает на Землю? 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33. Квантовая физика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proofErr w:type="gramStart"/>
      <w:r w:rsidRPr="004C6D4C">
        <w:rPr>
          <w:rFonts w:asciiTheme="majorHAnsi" w:hAnsiTheme="majorHAnsi"/>
          <w:sz w:val="22"/>
          <w:szCs w:val="22"/>
        </w:rPr>
        <w:t>Показать</w:t>
      </w:r>
      <w:proofErr w:type="gramEnd"/>
      <w:r w:rsidRPr="004C6D4C">
        <w:rPr>
          <w:rFonts w:asciiTheme="majorHAnsi" w:hAnsiTheme="majorHAnsi"/>
          <w:sz w:val="22"/>
          <w:szCs w:val="22"/>
        </w:rPr>
        <w:t xml:space="preserve"> как возникновение квантовой теории сняло неразрешимые противоречия классической физики, рассмотреть некоторые квантовые явления, лежащие в основе экспериментального обоснования квантовой теории, показать что квантовая физика позволяет понять и объяснить многие явления микро- и макромира.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34. Физика космоса</w:t>
      </w:r>
    </w:p>
    <w:p w:rsidR="00D74CC4" w:rsidRPr="004C6D4C" w:rsidRDefault="00D74CC4" w:rsidP="00D74CC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Доказательство вращения Земли. Маятник Фуко.</w:t>
      </w:r>
    </w:p>
    <w:p w:rsidR="00D74CC4" w:rsidRPr="004C6D4C" w:rsidRDefault="00D74CC4" w:rsidP="00D74CC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Инерция. Явление инерции в космосе.</w:t>
      </w:r>
    </w:p>
    <w:p w:rsidR="00D74CC4" w:rsidRPr="004C6D4C" w:rsidRDefault="00D74CC4" w:rsidP="00D74CC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Почему Луна не падает на Землю?</w:t>
      </w:r>
    </w:p>
    <w:p w:rsidR="00D74CC4" w:rsidRPr="004C6D4C" w:rsidRDefault="00D74CC4" w:rsidP="00D74CC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Как Луна вращает Землю. Заключение. Литература.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ТЕМА 35</w:t>
      </w:r>
      <w:r w:rsidR="00C74E08" w:rsidRPr="004C6D4C">
        <w:rPr>
          <w:rStyle w:val="af0"/>
          <w:rFonts w:asciiTheme="majorHAnsi" w:eastAsia="SimSun" w:hAnsiTheme="majorHAnsi"/>
          <w:sz w:val="22"/>
          <w:szCs w:val="22"/>
        </w:rPr>
        <w:t>-36</w:t>
      </w:r>
      <w:r w:rsidRPr="004C6D4C">
        <w:rPr>
          <w:rStyle w:val="af0"/>
          <w:rFonts w:asciiTheme="majorHAnsi" w:eastAsia="SimSun" w:hAnsiTheme="majorHAnsi"/>
          <w:sz w:val="22"/>
          <w:szCs w:val="22"/>
        </w:rPr>
        <w:t>. Достижения современной физики</w:t>
      </w:r>
    </w:p>
    <w:p w:rsidR="00D74CC4" w:rsidRPr="004C6D4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Fonts w:asciiTheme="majorHAnsi" w:hAnsiTheme="majorHAnsi"/>
          <w:sz w:val="22"/>
          <w:szCs w:val="22"/>
        </w:rPr>
        <w:t>Открытия и применение открытий в современном мире.</w:t>
      </w: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564533" w:rsidRDefault="00564533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f0"/>
          <w:rFonts w:asciiTheme="majorHAnsi" w:eastAsia="SimSun" w:hAnsiTheme="majorHAnsi"/>
          <w:sz w:val="22"/>
          <w:szCs w:val="22"/>
        </w:rPr>
      </w:pPr>
    </w:p>
    <w:p w:rsidR="00D74CC4" w:rsidRPr="0010007C" w:rsidRDefault="00A42924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ajorHAnsi" w:hAnsiTheme="majorHAnsi"/>
          <w:sz w:val="22"/>
          <w:szCs w:val="22"/>
        </w:rPr>
      </w:pPr>
      <w:r w:rsidRPr="0010007C">
        <w:rPr>
          <w:rStyle w:val="af0"/>
          <w:rFonts w:asciiTheme="majorHAnsi" w:eastAsia="SimSun" w:hAnsiTheme="majorHAnsi"/>
          <w:sz w:val="22"/>
          <w:szCs w:val="22"/>
        </w:rPr>
        <w:lastRenderedPageBreak/>
        <w:t>1.4 Планируемые</w:t>
      </w:r>
      <w:r w:rsidR="00D74CC4" w:rsidRPr="0010007C">
        <w:rPr>
          <w:rStyle w:val="af0"/>
          <w:rFonts w:asciiTheme="majorHAnsi" w:eastAsia="SimSun" w:hAnsiTheme="majorHAnsi"/>
          <w:sz w:val="22"/>
          <w:szCs w:val="22"/>
        </w:rPr>
        <w:t xml:space="preserve"> результаты освоения программы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Fonts w:asciiTheme="majorHAnsi" w:hAnsiTheme="majorHAnsi"/>
          <w:sz w:val="22"/>
          <w:szCs w:val="22"/>
        </w:rPr>
        <w:t xml:space="preserve">Освоение содержания </w:t>
      </w:r>
      <w:proofErr w:type="gramStart"/>
      <w:r w:rsidRPr="0010007C">
        <w:rPr>
          <w:rFonts w:asciiTheme="majorHAnsi" w:hAnsiTheme="majorHAnsi"/>
          <w:sz w:val="22"/>
          <w:szCs w:val="22"/>
        </w:rPr>
        <w:t>обучающихся</w:t>
      </w:r>
      <w:proofErr w:type="gramEnd"/>
      <w:r w:rsidRPr="0010007C">
        <w:rPr>
          <w:rFonts w:asciiTheme="majorHAnsi" w:hAnsiTheme="majorHAnsi"/>
          <w:sz w:val="22"/>
          <w:szCs w:val="22"/>
        </w:rPr>
        <w:t xml:space="preserve"> по итогам изучения курса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Style w:val="af0"/>
          <w:rFonts w:asciiTheme="majorHAnsi" w:eastAsia="SimSun" w:hAnsiTheme="majorHAnsi"/>
          <w:sz w:val="22"/>
          <w:szCs w:val="22"/>
        </w:rPr>
        <w:t>Достижение следующих результатов: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Style w:val="af0"/>
          <w:rFonts w:asciiTheme="majorHAnsi" w:eastAsia="SimSun" w:hAnsiTheme="majorHAnsi"/>
          <w:sz w:val="22"/>
          <w:szCs w:val="22"/>
        </w:rPr>
        <w:t>Личностные результаты: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proofErr w:type="spellStart"/>
      <w:r w:rsidRPr="0010007C">
        <w:rPr>
          <w:rFonts w:asciiTheme="majorHAnsi" w:hAnsiTheme="majorHAnsi"/>
        </w:rPr>
        <w:t>сформированность</w:t>
      </w:r>
      <w:proofErr w:type="spellEnd"/>
      <w:r w:rsidRPr="0010007C">
        <w:rPr>
          <w:rFonts w:asciiTheme="majorHAnsi" w:hAnsiTheme="majorHAnsi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мотивация образовательной деятельности школьников на основе личностно-ориентированного подхода;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формирование ценностных отношений к другу, учителю, авторам открытий и изобретений, результатам обучения;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потребность и начальные умения выражать себя в различных доступных и наиболее привлекательных для ребенка видах деятельности;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мотивация к самореализации в творчестве, интеллектуально-познавательной и научно-практической деятельности;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компетенции познавательной деятельности: постановка и решение познавательных задач;</w:t>
      </w:r>
    </w:p>
    <w:p w:rsidR="00D74CC4" w:rsidRPr="0010007C" w:rsidRDefault="00D74CC4" w:rsidP="00D74C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нестандартные решения, овладение информационными технологиями (поиск, переработка, выдача информации).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proofErr w:type="spellStart"/>
      <w:r w:rsidRPr="0010007C">
        <w:rPr>
          <w:rStyle w:val="af0"/>
          <w:rFonts w:asciiTheme="majorHAnsi" w:eastAsia="SimSun" w:hAnsiTheme="majorHAnsi"/>
          <w:sz w:val="22"/>
          <w:szCs w:val="22"/>
        </w:rPr>
        <w:t>Метапредметные</w:t>
      </w:r>
      <w:proofErr w:type="spellEnd"/>
      <w:r w:rsidRPr="0010007C">
        <w:rPr>
          <w:rStyle w:val="af0"/>
          <w:rFonts w:asciiTheme="majorHAnsi" w:eastAsia="SimSun" w:hAnsiTheme="majorHAnsi"/>
          <w:sz w:val="22"/>
          <w:szCs w:val="22"/>
        </w:rPr>
        <w:t>: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Style w:val="af1"/>
          <w:rFonts w:asciiTheme="majorHAnsi" w:hAnsiTheme="majorHAnsi"/>
          <w:b/>
          <w:bCs/>
          <w:sz w:val="22"/>
          <w:szCs w:val="22"/>
        </w:rPr>
        <w:t>Регулятивные:</w:t>
      </w:r>
    </w:p>
    <w:p w:rsidR="00D74CC4" w:rsidRPr="0010007C" w:rsidRDefault="00D74CC4" w:rsidP="00D74CC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овладение навыками самостоятельного приобретения новых знаний, организации учебной деятельности,</w:t>
      </w:r>
    </w:p>
    <w:p w:rsidR="00D74CC4" w:rsidRPr="0010007C" w:rsidRDefault="00D74CC4" w:rsidP="00D74CC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постановка целей, планирование, самоконтроль и оценка результатов своей деятельности;</w:t>
      </w:r>
    </w:p>
    <w:p w:rsidR="00D74CC4" w:rsidRPr="0010007C" w:rsidRDefault="00D74CC4" w:rsidP="00D74CC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умение извлекать необходимую информацию из различных источников: учебно-научных тестов, справочной литературы, информационных технологий для решения задач в процессе изучения физики.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Style w:val="af1"/>
          <w:rFonts w:asciiTheme="majorHAnsi" w:hAnsiTheme="majorHAnsi"/>
          <w:b/>
          <w:bCs/>
          <w:sz w:val="22"/>
          <w:szCs w:val="22"/>
        </w:rPr>
        <w:t>Познавательные:</w:t>
      </w:r>
    </w:p>
    <w:p w:rsidR="00D74CC4" w:rsidRPr="0010007C" w:rsidRDefault="00D74CC4" w:rsidP="00D74CC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74CC4" w:rsidRPr="0010007C" w:rsidRDefault="00D74CC4" w:rsidP="00D74CC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A4378" w:rsidRDefault="00DA4378" w:rsidP="00D74CC4">
      <w:pPr>
        <w:pStyle w:val="a5"/>
        <w:shd w:val="clear" w:color="auto" w:fill="FFFFFF"/>
        <w:spacing w:before="0" w:beforeAutospacing="0" w:after="135" w:afterAutospacing="0"/>
        <w:rPr>
          <w:rStyle w:val="af1"/>
          <w:rFonts w:asciiTheme="majorHAnsi" w:hAnsiTheme="majorHAnsi"/>
          <w:b/>
          <w:bCs/>
          <w:sz w:val="22"/>
          <w:szCs w:val="22"/>
        </w:rPr>
      </w:pPr>
    </w:p>
    <w:p w:rsidR="00DA4378" w:rsidRDefault="00DA4378" w:rsidP="00D74CC4">
      <w:pPr>
        <w:pStyle w:val="a5"/>
        <w:shd w:val="clear" w:color="auto" w:fill="FFFFFF"/>
        <w:spacing w:before="0" w:beforeAutospacing="0" w:after="135" w:afterAutospacing="0"/>
        <w:rPr>
          <w:rStyle w:val="af1"/>
          <w:rFonts w:asciiTheme="majorHAnsi" w:hAnsiTheme="majorHAnsi"/>
          <w:b/>
          <w:bCs/>
          <w:sz w:val="22"/>
          <w:szCs w:val="22"/>
        </w:rPr>
      </w:pP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Style w:val="af1"/>
          <w:rFonts w:asciiTheme="majorHAnsi" w:hAnsiTheme="majorHAnsi"/>
          <w:b/>
          <w:bCs/>
          <w:sz w:val="22"/>
          <w:szCs w:val="22"/>
        </w:rPr>
        <w:t>Коммуникативные:</w:t>
      </w:r>
    </w:p>
    <w:p w:rsidR="00D74CC4" w:rsidRPr="0010007C" w:rsidRDefault="00D74CC4" w:rsidP="00D74CC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74CC4" w:rsidRPr="0010007C" w:rsidRDefault="00D74CC4" w:rsidP="00D74CC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74CC4" w:rsidRPr="0010007C" w:rsidRDefault="00D74CC4" w:rsidP="00D74CC4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10007C">
        <w:rPr>
          <w:rStyle w:val="af1"/>
          <w:rFonts w:asciiTheme="majorHAnsi" w:hAnsiTheme="majorHAnsi"/>
          <w:b/>
          <w:bCs/>
          <w:sz w:val="22"/>
          <w:szCs w:val="22"/>
        </w:rPr>
        <w:t>Предметные:</w:t>
      </w:r>
    </w:p>
    <w:p w:rsidR="00D74CC4" w:rsidRPr="0010007C" w:rsidRDefault="00D74CC4" w:rsidP="00D74CC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проводить наблюдения физических явлений, измерять физические величины;</w:t>
      </w:r>
    </w:p>
    <w:p w:rsidR="00D74CC4" w:rsidRPr="0010007C" w:rsidRDefault="00D74CC4" w:rsidP="00D74CC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понимать роль ученых нашей страны в развитии современной физики и влияния на технический и социальный прогресс;</w:t>
      </w:r>
    </w:p>
    <w:p w:rsidR="00D74CC4" w:rsidRPr="0010007C" w:rsidRDefault="00D74CC4" w:rsidP="00D74CC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использовать полученные знания в повседневной жизни;</w:t>
      </w:r>
    </w:p>
    <w:p w:rsidR="00D74CC4" w:rsidRPr="0010007C" w:rsidRDefault="00D74CC4" w:rsidP="00D74CC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решать задачи повышенного уровня сложности;</w:t>
      </w:r>
    </w:p>
    <w:p w:rsidR="00D74CC4" w:rsidRPr="0010007C" w:rsidRDefault="00D74CC4" w:rsidP="00D74CC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10007C">
        <w:rPr>
          <w:rFonts w:asciiTheme="majorHAnsi" w:hAnsiTheme="majorHAnsi"/>
        </w:rPr>
        <w:t>применять знания в нестандартной ситуации.</w:t>
      </w:r>
    </w:p>
    <w:p w:rsidR="00C7125B" w:rsidRPr="0010007C" w:rsidRDefault="00C7125B" w:rsidP="00120B1C">
      <w:pPr>
        <w:tabs>
          <w:tab w:val="left" w:pos="9288"/>
        </w:tabs>
        <w:autoSpaceDE w:val="0"/>
        <w:spacing w:line="360" w:lineRule="auto"/>
        <w:contextualSpacing/>
        <w:jc w:val="center"/>
        <w:rPr>
          <w:rFonts w:asciiTheme="majorHAnsi" w:hAnsiTheme="majorHAnsi" w:cs="Times New Roman"/>
          <w:b/>
          <w:bCs/>
        </w:rPr>
      </w:pPr>
      <w:r w:rsidRPr="0010007C">
        <w:rPr>
          <w:rStyle w:val="dash0410005f0431005f0437005f0430005f0446005f0020005f0441005f043f005f0438005f0441005f043a005f0430005f005fchar1char1"/>
          <w:rFonts w:asciiTheme="majorHAnsi" w:hAnsiTheme="majorHAnsi"/>
          <w:b/>
          <w:sz w:val="22"/>
          <w:szCs w:val="22"/>
        </w:rPr>
        <w:t>Требования   и результаты  к уровню подготовки учащихся:</w:t>
      </w: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0007C">
        <w:rPr>
          <w:rFonts w:asciiTheme="majorHAnsi" w:eastAsia="Times New Roman" w:hAnsiTheme="majorHAnsi" w:cs="Times New Roman"/>
          <w:lang w:eastAsia="ru-RU"/>
        </w:rPr>
        <w:t xml:space="preserve">Общими предметными результатами </w:t>
      </w:r>
      <w:proofErr w:type="gramStart"/>
      <w:r w:rsidRPr="0010007C">
        <w:rPr>
          <w:rFonts w:asciiTheme="majorHAnsi" w:eastAsia="Times New Roman" w:hAnsiTheme="majorHAnsi" w:cs="Times New Roman"/>
          <w:lang w:eastAsia="ru-RU"/>
        </w:rPr>
        <w:t>обучения по</w:t>
      </w:r>
      <w:proofErr w:type="gramEnd"/>
      <w:r w:rsidRPr="0010007C">
        <w:rPr>
          <w:rFonts w:asciiTheme="majorHAnsi" w:eastAsia="Times New Roman" w:hAnsiTheme="majorHAnsi" w:cs="Times New Roman"/>
          <w:lang w:eastAsia="ru-RU"/>
        </w:rPr>
        <w:t xml:space="preserve"> данному курсу</w:t>
      </w: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0007C">
        <w:rPr>
          <w:rFonts w:asciiTheme="majorHAnsi" w:eastAsia="Times New Roman" w:hAnsiTheme="majorHAnsi" w:cs="Times New Roman"/>
          <w:lang w:eastAsia="ru-RU"/>
        </w:rPr>
        <w:t>являются:</w:t>
      </w: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0007C">
        <w:rPr>
          <w:rFonts w:asciiTheme="majorHAnsi" w:eastAsia="Times New Roman" w:hAnsiTheme="majorHAnsi" w:cs="Times New Roman"/>
          <w:lang w:eastAsia="ru-RU"/>
        </w:rPr>
        <w:sym w:font="Symbol" w:char="F0B7"/>
      </w:r>
      <w:r w:rsidRPr="0010007C">
        <w:rPr>
          <w:rFonts w:asciiTheme="majorHAnsi" w:eastAsia="Times New Roman" w:hAnsiTheme="majorHAnsi" w:cs="Times New Roman"/>
          <w:lang w:eastAsia="ru-RU"/>
        </w:rPr>
        <w:t xml:space="preserve"> 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0007C">
        <w:rPr>
          <w:rFonts w:asciiTheme="majorHAnsi" w:eastAsia="Times New Roman" w:hAnsiTheme="majorHAnsi" w:cs="Times New Roman"/>
          <w:lang w:eastAsia="ru-RU"/>
        </w:rPr>
        <w:sym w:font="Symbol" w:char="F0B7"/>
      </w:r>
      <w:r w:rsidRPr="0010007C">
        <w:rPr>
          <w:rFonts w:asciiTheme="majorHAnsi" w:eastAsia="Times New Roman" w:hAnsiTheme="majorHAnsi" w:cs="Times New Roman"/>
          <w:lang w:eastAsia="ru-RU"/>
        </w:rPr>
        <w:t xml:space="preserve"> 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A42924" w:rsidRPr="0010007C" w:rsidRDefault="00A42924" w:rsidP="00A42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C7125B" w:rsidRPr="0010007C" w:rsidRDefault="00C7125B" w:rsidP="00120B1C">
      <w:pPr>
        <w:pStyle w:val="ae"/>
        <w:spacing w:after="0" w:line="360" w:lineRule="auto"/>
        <w:ind w:left="0"/>
        <w:jc w:val="center"/>
        <w:rPr>
          <w:rFonts w:asciiTheme="majorHAnsi" w:hAnsiTheme="majorHAnsi"/>
          <w:b/>
          <w:u w:val="single"/>
        </w:rPr>
      </w:pPr>
    </w:p>
    <w:p w:rsidR="00C7125B" w:rsidRPr="0010007C" w:rsidRDefault="00C7125B" w:rsidP="00120B1C">
      <w:pPr>
        <w:pStyle w:val="ae"/>
        <w:spacing w:after="0" w:line="360" w:lineRule="auto"/>
        <w:ind w:left="0"/>
        <w:jc w:val="center"/>
        <w:rPr>
          <w:rFonts w:asciiTheme="majorHAnsi" w:hAnsiTheme="majorHAnsi"/>
          <w:b/>
          <w:u w:val="single"/>
        </w:rPr>
      </w:pPr>
    </w:p>
    <w:p w:rsidR="00C7125B" w:rsidRPr="0054384D" w:rsidRDefault="00C7125B" w:rsidP="00120B1C">
      <w:pPr>
        <w:pStyle w:val="ae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125B" w:rsidRPr="0054384D" w:rsidRDefault="00C7125B" w:rsidP="00120B1C">
      <w:pPr>
        <w:pStyle w:val="ae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125B" w:rsidRPr="0054384D" w:rsidRDefault="00C7125B" w:rsidP="002579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C7125B" w:rsidRPr="0054384D">
          <w:footerReference w:type="default" r:id="rId18"/>
          <w:pgSz w:w="12240" w:h="15840"/>
          <w:pgMar w:top="1418" w:right="1134" w:bottom="0" w:left="1134" w:header="720" w:footer="720" w:gutter="0"/>
          <w:cols w:space="720"/>
        </w:sectPr>
      </w:pPr>
    </w:p>
    <w:p w:rsidR="00C7125B" w:rsidRPr="0054384D" w:rsidRDefault="00C7125B" w:rsidP="0012602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C7125B" w:rsidRPr="0012602E" w:rsidRDefault="00C7125B" w:rsidP="0012602E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125B" w:rsidRPr="0012602E" w:rsidRDefault="00C7125B" w:rsidP="0012602E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125B" w:rsidRPr="004C6D4C" w:rsidRDefault="00C7125B" w:rsidP="0012602E">
      <w:pPr>
        <w:pStyle w:val="ae"/>
        <w:spacing w:after="0" w:line="240" w:lineRule="auto"/>
        <w:ind w:left="0" w:firstLine="709"/>
        <w:jc w:val="center"/>
        <w:rPr>
          <w:rFonts w:asciiTheme="majorHAnsi" w:hAnsiTheme="majorHAnsi"/>
          <w:b/>
          <w:u w:val="single"/>
        </w:rPr>
      </w:pPr>
      <w:r w:rsidRPr="004C6D4C">
        <w:rPr>
          <w:rFonts w:asciiTheme="majorHAnsi" w:hAnsiTheme="majorHAnsi"/>
          <w:b/>
          <w:u w:val="single"/>
        </w:rPr>
        <w:t>Раздел №2 «Комплекс организационно-педагогических условий»</w:t>
      </w:r>
    </w:p>
    <w:p w:rsidR="00C7125B" w:rsidRPr="004C6D4C" w:rsidRDefault="00C7125B" w:rsidP="0012602E">
      <w:pPr>
        <w:pStyle w:val="ae"/>
        <w:spacing w:after="0" w:line="240" w:lineRule="auto"/>
        <w:ind w:left="0" w:firstLine="709"/>
        <w:jc w:val="center"/>
        <w:rPr>
          <w:rFonts w:asciiTheme="majorHAnsi" w:hAnsiTheme="majorHAnsi"/>
          <w:b/>
          <w:u w:val="single"/>
        </w:rPr>
      </w:pPr>
    </w:p>
    <w:p w:rsidR="00C7125B" w:rsidRPr="004C6D4C" w:rsidRDefault="00C7125B" w:rsidP="0012602E">
      <w:pPr>
        <w:pStyle w:val="ae"/>
        <w:spacing w:after="0" w:line="240" w:lineRule="auto"/>
        <w:ind w:left="0" w:firstLine="709"/>
        <w:jc w:val="center"/>
        <w:rPr>
          <w:rFonts w:asciiTheme="majorHAnsi" w:hAnsiTheme="majorHAnsi"/>
          <w:b/>
          <w:i/>
        </w:rPr>
      </w:pPr>
      <w:r w:rsidRPr="004C6D4C">
        <w:rPr>
          <w:rFonts w:asciiTheme="majorHAnsi" w:hAnsiTheme="majorHAnsi"/>
          <w:b/>
          <w:i/>
        </w:rPr>
        <w:t>2.1. Календарно-учебный график</w:t>
      </w:r>
    </w:p>
    <w:p w:rsidR="00C7125B" w:rsidRPr="004C6D4C" w:rsidRDefault="00C7125B" w:rsidP="0012602E">
      <w:pPr>
        <w:pStyle w:val="ae"/>
        <w:spacing w:after="0" w:line="240" w:lineRule="auto"/>
        <w:ind w:left="0" w:firstLine="709"/>
        <w:jc w:val="center"/>
        <w:rPr>
          <w:rFonts w:asciiTheme="majorHAnsi" w:hAnsiTheme="majorHAnsi"/>
          <w:b/>
        </w:rPr>
      </w:pPr>
    </w:p>
    <w:p w:rsidR="00C7125B" w:rsidRPr="004C6D4C" w:rsidRDefault="00215BA3" w:rsidP="0012602E">
      <w:pPr>
        <w:pStyle w:val="ae"/>
        <w:spacing w:after="0" w:line="240" w:lineRule="auto"/>
        <w:ind w:left="993" w:firstLine="709"/>
        <w:jc w:val="both"/>
        <w:rPr>
          <w:rFonts w:asciiTheme="majorHAnsi" w:hAnsiTheme="majorHAnsi"/>
        </w:rPr>
      </w:pPr>
      <w:r w:rsidRPr="004C6D4C">
        <w:rPr>
          <w:rFonts w:asciiTheme="majorHAnsi" w:hAnsiTheme="majorHAnsi"/>
        </w:rPr>
        <w:t xml:space="preserve">Место проведения занятий: МОУ </w:t>
      </w:r>
      <w:proofErr w:type="spellStart"/>
      <w:r w:rsidR="001837A1" w:rsidRPr="004C6D4C">
        <w:rPr>
          <w:rFonts w:asciiTheme="majorHAnsi" w:hAnsiTheme="majorHAnsi"/>
        </w:rPr>
        <w:t>Елаурская</w:t>
      </w:r>
      <w:proofErr w:type="spellEnd"/>
      <w:r w:rsidR="001837A1" w:rsidRPr="004C6D4C">
        <w:rPr>
          <w:rFonts w:asciiTheme="majorHAnsi" w:hAnsiTheme="majorHAnsi"/>
        </w:rPr>
        <w:t xml:space="preserve"> СШ имени Героя Советского Союза А.П. Дмитриева</w:t>
      </w:r>
    </w:p>
    <w:p w:rsidR="00C7125B" w:rsidRPr="004C6D4C" w:rsidRDefault="00C7125B" w:rsidP="0012602E">
      <w:pPr>
        <w:pStyle w:val="ae"/>
        <w:spacing w:after="0" w:line="240" w:lineRule="auto"/>
        <w:ind w:left="993" w:firstLine="709"/>
        <w:jc w:val="both"/>
        <w:rPr>
          <w:rFonts w:asciiTheme="majorHAnsi" w:hAnsiTheme="majorHAnsi"/>
        </w:rPr>
      </w:pPr>
      <w:r w:rsidRPr="004C6D4C">
        <w:rPr>
          <w:rFonts w:asciiTheme="majorHAnsi" w:hAnsiTheme="majorHAnsi"/>
        </w:rPr>
        <w:t xml:space="preserve">Время проведения занятий: </w:t>
      </w:r>
      <w:r w:rsidR="00071B41" w:rsidRPr="004C6D4C">
        <w:rPr>
          <w:rFonts w:asciiTheme="majorHAnsi" w:hAnsiTheme="majorHAnsi"/>
        </w:rPr>
        <w:t>15.30-17.10</w:t>
      </w:r>
    </w:p>
    <w:p w:rsidR="00C7125B" w:rsidRPr="004C6D4C" w:rsidRDefault="00C7125B" w:rsidP="0012602E">
      <w:pPr>
        <w:pStyle w:val="ae"/>
        <w:spacing w:after="0" w:line="240" w:lineRule="auto"/>
        <w:ind w:left="993" w:firstLine="709"/>
        <w:jc w:val="both"/>
        <w:rPr>
          <w:rFonts w:asciiTheme="majorHAnsi" w:hAnsiTheme="majorHAnsi"/>
        </w:rPr>
      </w:pPr>
      <w:r w:rsidRPr="004C6D4C">
        <w:rPr>
          <w:rFonts w:asciiTheme="majorHAnsi" w:hAnsiTheme="majorHAnsi"/>
        </w:rPr>
        <w:t xml:space="preserve">День недели: </w:t>
      </w:r>
    </w:p>
    <w:p w:rsidR="00C7125B" w:rsidRPr="004C6D4C" w:rsidRDefault="00C7125B" w:rsidP="0012602E">
      <w:pPr>
        <w:pStyle w:val="ae"/>
        <w:spacing w:after="0" w:line="240" w:lineRule="auto"/>
        <w:ind w:left="993" w:firstLine="709"/>
        <w:jc w:val="both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Изменения расписания занятий:</w:t>
      </w:r>
    </w:p>
    <w:p w:rsidR="00C7125B" w:rsidRPr="004C6D4C" w:rsidRDefault="00C7125B" w:rsidP="0012602E">
      <w:pPr>
        <w:pStyle w:val="ae"/>
        <w:spacing w:after="0" w:line="240" w:lineRule="auto"/>
        <w:ind w:left="993" w:firstLine="709"/>
        <w:jc w:val="both"/>
        <w:rPr>
          <w:rStyle w:val="dash0410005f0431005f0437005f0430005f0446005f0020005f0441005f043f005f0438005f0441005f043a005f0430005f005fchar1char1"/>
          <w:rFonts w:asciiTheme="majorHAnsi" w:hAnsiTheme="majorHAnsi"/>
          <w:i/>
          <w:sz w:val="22"/>
          <w:szCs w:val="22"/>
        </w:rPr>
      </w:pPr>
    </w:p>
    <w:p w:rsidR="00C7125B" w:rsidRPr="004C6D4C" w:rsidRDefault="00C7125B" w:rsidP="0012602E">
      <w:pPr>
        <w:pStyle w:val="ae"/>
        <w:spacing w:after="0" w:line="240" w:lineRule="auto"/>
        <w:ind w:left="0" w:firstLine="709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sz w:val="22"/>
          <w:szCs w:val="22"/>
        </w:rPr>
      </w:pPr>
    </w:p>
    <w:tbl>
      <w:tblPr>
        <w:tblStyle w:val="af"/>
        <w:tblW w:w="13890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021"/>
        <w:gridCol w:w="1529"/>
        <w:gridCol w:w="708"/>
        <w:gridCol w:w="1108"/>
        <w:gridCol w:w="1134"/>
        <w:gridCol w:w="992"/>
        <w:gridCol w:w="4678"/>
        <w:gridCol w:w="1444"/>
        <w:gridCol w:w="1276"/>
      </w:tblGrid>
      <w:tr w:rsidR="00C7125B" w:rsidRPr="004C6D4C" w:rsidTr="00CE1C56">
        <w:trPr>
          <w:trHeight w:val="180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№</w:t>
            </w:r>
          </w:p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proofErr w:type="gramStart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п</w:t>
            </w:r>
            <w:proofErr w:type="gramEnd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/п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Число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Время проведения </w:t>
            </w:r>
          </w:p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Форма</w:t>
            </w:r>
          </w:p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Количество </w:t>
            </w:r>
          </w:p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часов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Тема</w:t>
            </w:r>
          </w:p>
          <w:p w:rsidR="00C7125B" w:rsidRPr="004C6D4C" w:rsidRDefault="001837A1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З</w:t>
            </w:r>
            <w:r w:rsidR="00C7125B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анятия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Место</w:t>
            </w:r>
          </w:p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Форма контроля</w:t>
            </w:r>
            <w:r w:rsidR="002167E8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 и аттестации</w:t>
            </w:r>
          </w:p>
        </w:tc>
      </w:tr>
      <w:tr w:rsidR="00824A2F" w:rsidRPr="004C6D4C" w:rsidTr="00CE1C56">
        <w:trPr>
          <w:trHeight w:val="180"/>
        </w:trPr>
        <w:tc>
          <w:tcPr>
            <w:tcW w:w="138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2F" w:rsidRPr="004C6D4C" w:rsidRDefault="004261D9" w:rsidP="009E4219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  <w:t>Введение</w:t>
            </w:r>
            <w:proofErr w:type="gramStart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  <w:t>1</w:t>
            </w:r>
            <w:proofErr w:type="gramEnd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  <w:t xml:space="preserve"> ч</w:t>
            </w:r>
          </w:p>
        </w:tc>
      </w:tr>
      <w:tr w:rsidR="00C7125B" w:rsidRPr="004C6D4C" w:rsidTr="00CE1C56">
        <w:trPr>
          <w:trHeight w:val="142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25B" w:rsidRPr="004C6D4C" w:rsidRDefault="002909B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Сентябрь</w:t>
            </w:r>
          </w:p>
          <w:p w:rsidR="00C7125B" w:rsidRPr="004C6D4C" w:rsidRDefault="00C7125B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25B" w:rsidRPr="004C6D4C" w:rsidRDefault="00EE5181" w:rsidP="00EE5181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>15.30-17.10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25B" w:rsidRPr="004C6D4C" w:rsidRDefault="002909B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DCA" w:rsidRPr="004C6D4C" w:rsidRDefault="004261D9" w:rsidP="00582DCA">
            <w:pPr>
              <w:pStyle w:val="a5"/>
              <w:shd w:val="clear" w:color="auto" w:fill="FFFFFF"/>
              <w:spacing w:before="0" w:beforeAutospacing="0" w:after="135" w:afterAutospacing="0"/>
              <w:rPr>
                <w:rStyle w:val="af0"/>
                <w:rFonts w:asciiTheme="majorHAnsi" w:eastAsia="SimSun" w:hAnsiTheme="majorHAnsi"/>
                <w:b w:val="0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sz w:val="22"/>
                <w:szCs w:val="22"/>
              </w:rPr>
              <w:t>Введение</w:t>
            </w:r>
            <w:r w:rsidR="00582DCA" w:rsidRPr="004C6D4C">
              <w:rPr>
                <w:rStyle w:val="af0"/>
                <w:rFonts w:asciiTheme="majorHAnsi" w:eastAsia="SimSun" w:hAnsiTheme="majorHAnsi"/>
                <w:b w:val="0"/>
                <w:sz w:val="22"/>
                <w:szCs w:val="22"/>
              </w:rPr>
              <w:t>.</w:t>
            </w:r>
          </w:p>
          <w:p w:rsidR="00582DCA" w:rsidRPr="004C6D4C" w:rsidRDefault="00582DCA" w:rsidP="00582DCA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sz w:val="22"/>
                <w:szCs w:val="22"/>
              </w:rPr>
              <w:t xml:space="preserve"> </w:t>
            </w: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 Измерение физических величин с помощью цифровой лаборатории»</w:t>
            </w:r>
          </w:p>
          <w:p w:rsidR="004261D9" w:rsidRPr="004C6D4C" w:rsidRDefault="004261D9" w:rsidP="004261D9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  <w:p w:rsidR="00C7125B" w:rsidRPr="004C6D4C" w:rsidRDefault="00C7125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25B" w:rsidRPr="004C6D4C" w:rsidRDefault="00241999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/>
              </w:rPr>
              <w:t>Елаурская</w:t>
            </w:r>
            <w:proofErr w:type="spellEnd"/>
            <w:r w:rsidRPr="004C6D4C">
              <w:rPr>
                <w:rFonts w:asciiTheme="majorHAnsi" w:hAnsiTheme="majorHAnsi"/>
              </w:rPr>
              <w:t xml:space="preserve"> СШ</w:t>
            </w:r>
            <w:r w:rsidR="00176FDF" w:rsidRPr="004C6D4C">
              <w:rPr>
                <w:rFonts w:asciiTheme="majorHAnsi" w:hAnsiTheme="majorHAnsi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25B" w:rsidRPr="004C6D4C" w:rsidRDefault="00C7125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Диалог,</w:t>
            </w:r>
          </w:p>
          <w:p w:rsidR="00C7125B" w:rsidRPr="004C6D4C" w:rsidRDefault="00C7125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игры</w:t>
            </w:r>
          </w:p>
        </w:tc>
      </w:tr>
      <w:tr w:rsidR="00F84451" w:rsidRPr="004C6D4C" w:rsidTr="00CE1C56">
        <w:trPr>
          <w:trHeight w:val="157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22A6" w:rsidRPr="004C6D4C" w:rsidRDefault="00D322A6" w:rsidP="00D322A6">
            <w:pPr>
              <w:pStyle w:val="3"/>
              <w:shd w:val="clear" w:color="auto" w:fill="FFFFFF"/>
              <w:spacing w:before="270" w:beforeAutospacing="0" w:after="135" w:afterAutospacing="0" w:line="285" w:lineRule="atLeast"/>
              <w:outlineLvl w:val="2"/>
              <w:rPr>
                <w:rFonts w:asciiTheme="majorHAnsi" w:hAnsiTheme="majorHAnsi"/>
                <w:bCs w:val="0"/>
                <w:color w:val="199043"/>
                <w:sz w:val="22"/>
                <w:szCs w:val="22"/>
              </w:rPr>
            </w:pPr>
          </w:p>
          <w:p w:rsidR="00F84451" w:rsidRPr="004C6D4C" w:rsidRDefault="002909B6" w:rsidP="00582DCA">
            <w:pPr>
              <w:pStyle w:val="ae"/>
              <w:numPr>
                <w:ilvl w:val="0"/>
                <w:numId w:val="27"/>
              </w:numPr>
              <w:ind w:firstLine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  <w:t>Физика и природа</w:t>
            </w:r>
          </w:p>
        </w:tc>
      </w:tr>
      <w:tr w:rsidR="00751FA3" w:rsidRPr="004C6D4C" w:rsidTr="00CE1C56">
        <w:trPr>
          <w:trHeight w:val="16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094701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751FA3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CE1C56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2909B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D9" w:rsidRPr="004C6D4C" w:rsidRDefault="004261D9" w:rsidP="004261D9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 xml:space="preserve"> Рассказы о физиках. Люди науки</w:t>
            </w:r>
          </w:p>
          <w:p w:rsidR="00751FA3" w:rsidRPr="004C6D4C" w:rsidRDefault="00751FA3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1837A1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176FD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FA3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</w:p>
        </w:tc>
      </w:tr>
      <w:tr w:rsidR="00821D1C" w:rsidRPr="004C6D4C" w:rsidTr="00CE1C56">
        <w:trPr>
          <w:trHeight w:val="16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094701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821D1C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CE1C56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</w:t>
            </w: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176FD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Интересные явления в природе</w:t>
            </w:r>
            <w:r w:rsidR="00653B52"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.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 xml:space="preserve">Практическая работа «Измерение температуры почвы на глубине и  </w:t>
            </w:r>
            <w:r w:rsidRPr="004C6D4C">
              <w:rPr>
                <w:rFonts w:asciiTheme="majorHAnsi" w:hAnsiTheme="majorHAnsi"/>
                <w:sz w:val="22"/>
                <w:szCs w:val="22"/>
              </w:rPr>
              <w:lastRenderedPageBreak/>
              <w:t>поверхности»</w:t>
            </w:r>
          </w:p>
          <w:p w:rsidR="00653B52" w:rsidRPr="004C6D4C" w:rsidRDefault="00653B5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1837A1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lastRenderedPageBreak/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7F61B8" w:rsidRPr="004C6D4C">
              <w:rPr>
                <w:rFonts w:asciiTheme="majorHAnsi" w:hAnsiTheme="majorHAnsi" w:cs="Times New Roman"/>
              </w:rPr>
              <w:t xml:space="preserve">, </w:t>
            </w:r>
            <w:r w:rsidR="00176FDF" w:rsidRPr="004C6D4C">
              <w:rPr>
                <w:rFonts w:asciiTheme="majorHAnsi" w:hAnsiTheme="majorHAnsi" w:cs="Times New Roman"/>
              </w:rPr>
              <w:lastRenderedPageBreak/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1D1C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Опрос, диалог</w:t>
            </w:r>
          </w:p>
        </w:tc>
      </w:tr>
      <w:tr w:rsidR="003F3192" w:rsidRPr="004C6D4C" w:rsidTr="00CE1C56">
        <w:trPr>
          <w:trHeight w:val="16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7812C8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176FD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ФИЗИКА И ВРЕМЕНА ГОДА: ФИЗИКА ОСЕНЬЮ</w:t>
            </w:r>
            <w:r w:rsidR="00653B52"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.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 Определение массы 1 капли воды»</w:t>
            </w:r>
          </w:p>
          <w:p w:rsidR="00653B52" w:rsidRPr="004C6D4C" w:rsidRDefault="00653B5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1837A1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C6D4C">
              <w:rPr>
                <w:rFonts w:asciiTheme="majorHAnsi" w:hAnsiTheme="majorHAnsi" w:cs="Times New Roman"/>
              </w:rPr>
              <w:t>СШ</w:t>
            </w:r>
            <w:proofErr w:type="gramStart"/>
            <w:r w:rsidRPr="004C6D4C">
              <w:rPr>
                <w:rFonts w:asciiTheme="majorHAnsi" w:hAnsiTheme="majorHAnsi" w:cs="Times New Roman"/>
              </w:rPr>
              <w:t>,</w:t>
            </w:r>
            <w:r w:rsidR="00176FDF" w:rsidRPr="004C6D4C">
              <w:rPr>
                <w:rFonts w:asciiTheme="majorHAnsi" w:hAnsiTheme="majorHAnsi" w:cs="Times New Roman"/>
              </w:rPr>
              <w:t>к</w:t>
            </w:r>
            <w:proofErr w:type="gramEnd"/>
            <w:r w:rsidR="00176FDF" w:rsidRPr="004C6D4C">
              <w:rPr>
                <w:rFonts w:asciiTheme="majorHAnsi" w:hAnsiTheme="majorHAnsi" w:cs="Times New Roman"/>
              </w:rPr>
              <w:t>абинет</w:t>
            </w:r>
            <w:proofErr w:type="spellEnd"/>
            <w:r w:rsidR="00176FDF" w:rsidRPr="004C6D4C">
              <w:rPr>
                <w:rFonts w:asciiTheme="majorHAnsi" w:hAnsiTheme="majorHAnsi" w:cs="Times New Roman"/>
              </w:rPr>
              <w:t xml:space="preserve">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</w:t>
            </w:r>
          </w:p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тест</w:t>
            </w:r>
          </w:p>
        </w:tc>
      </w:tr>
      <w:tr w:rsidR="003F3192" w:rsidRPr="004C6D4C" w:rsidTr="00CE1C56">
        <w:trPr>
          <w:trHeight w:val="16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Октябрь</w:t>
            </w:r>
          </w:p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176FDF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Гипотеза эфира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1837A1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176FD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</w:t>
            </w:r>
          </w:p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тест</w:t>
            </w:r>
          </w:p>
        </w:tc>
      </w:tr>
      <w:tr w:rsidR="003F3192" w:rsidRPr="004C6D4C" w:rsidTr="00CE1C56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Октябрь</w:t>
            </w:r>
          </w:p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6FDF" w:rsidRPr="004C6D4C" w:rsidRDefault="00176FDF" w:rsidP="00176FD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Тестовые задания</w:t>
            </w:r>
          </w:p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1837A1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176FD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</w:t>
            </w:r>
          </w:p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тест</w:t>
            </w:r>
          </w:p>
        </w:tc>
      </w:tr>
      <w:tr w:rsidR="00176FDF" w:rsidRPr="004C6D4C" w:rsidTr="00CE1C56">
        <w:trPr>
          <w:trHeight w:val="180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6FDF" w:rsidRPr="004C6D4C" w:rsidRDefault="00176FDF" w:rsidP="00582DCA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3.</w:t>
            </w:r>
            <w:r w:rsidRPr="004C6D4C">
              <w:rPr>
                <w:rStyle w:val="a9"/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C6D4C">
              <w:rPr>
                <w:rStyle w:val="af0"/>
                <w:rFonts w:asciiTheme="majorHAnsi" w:hAnsiTheme="majorHAnsi"/>
                <w:bCs w:val="0"/>
              </w:rPr>
              <w:t>Создание мультимедийных презентаций</w:t>
            </w:r>
          </w:p>
        </w:tc>
      </w:tr>
      <w:tr w:rsidR="003F3192" w:rsidRPr="004C6D4C" w:rsidTr="00CE1C56">
        <w:trPr>
          <w:trHeight w:val="15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7-8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Октябрь</w:t>
            </w:r>
          </w:p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176FD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Создание мультимедийных презентаций</w:t>
            </w:r>
            <w:r w:rsidR="00582DCA"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.</w:t>
            </w:r>
          </w:p>
          <w:p w:rsidR="00582DCA" w:rsidRPr="004C6D4C" w:rsidRDefault="00582DCA" w:rsidP="00582DCA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«Защита электронных презентаций «Мир глазами физика»»</w:t>
            </w:r>
          </w:p>
          <w:p w:rsidR="00582DCA" w:rsidRPr="004C6D4C" w:rsidRDefault="00582DCA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192" w:rsidRPr="004C6D4C" w:rsidRDefault="001837A1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176FD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</w:t>
            </w:r>
          </w:p>
          <w:p w:rsidR="003F3192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Создание презентации</w:t>
            </w:r>
          </w:p>
        </w:tc>
      </w:tr>
      <w:tr w:rsidR="00176FDF" w:rsidRPr="004C6D4C" w:rsidTr="00CE1C56">
        <w:trPr>
          <w:trHeight w:val="157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6FDF" w:rsidRPr="004C6D4C" w:rsidRDefault="00176FDF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4.</w:t>
            </w:r>
            <w:r w:rsidRPr="004C6D4C">
              <w:rPr>
                <w:rStyle w:val="a9"/>
                <w:rFonts w:asciiTheme="majorHAnsi" w:hAnsiTheme="majorHAnsi"/>
                <w:bCs/>
                <w:color w:val="199043"/>
                <w:sz w:val="22"/>
                <w:szCs w:val="22"/>
              </w:rPr>
              <w:t xml:space="preserve"> </w:t>
            </w:r>
            <w:r w:rsidRPr="004C6D4C">
              <w:rPr>
                <w:rStyle w:val="af0"/>
                <w:rFonts w:asciiTheme="majorHAnsi" w:hAnsiTheme="majorHAnsi"/>
                <w:bCs w:val="0"/>
              </w:rPr>
              <w:t>Электричество и звук</w:t>
            </w:r>
          </w:p>
        </w:tc>
      </w:tr>
      <w:tr w:rsidR="00F84451" w:rsidRPr="004C6D4C" w:rsidTr="00CE1C56">
        <w:trPr>
          <w:trHeight w:val="15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F84451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CE1C56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176FD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40667B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Беспроводное электричество</w:t>
            </w:r>
            <w:r w:rsidR="00653B52"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.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 Изготовление батарейки»</w:t>
            </w:r>
          </w:p>
          <w:p w:rsidR="00653B52" w:rsidRPr="004C6D4C" w:rsidRDefault="00653B5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451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</w:p>
        </w:tc>
      </w:tr>
      <w:tr w:rsidR="001E1799" w:rsidRPr="004C6D4C" w:rsidTr="00CE1C56">
        <w:trPr>
          <w:trHeight w:val="15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0339C3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1E1799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CE1C56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 xml:space="preserve"> Занимательные опыты с водой</w:t>
            </w:r>
          </w:p>
          <w:p w:rsidR="001E1799" w:rsidRPr="004C6D4C" w:rsidRDefault="001E1799" w:rsidP="009E4219">
            <w:pPr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799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  <w:proofErr w:type="gramStart"/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.</w:t>
            </w:r>
            <w:proofErr w:type="gramEnd"/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</w:t>
            </w:r>
            <w:proofErr w:type="gramEnd"/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пыты</w:t>
            </w:r>
          </w:p>
        </w:tc>
      </w:tr>
      <w:tr w:rsidR="003F3192" w:rsidRPr="004C6D4C" w:rsidTr="00CE1C56">
        <w:trPr>
          <w:trHeight w:val="1440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92" w:rsidRPr="004C6D4C" w:rsidRDefault="000339C3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1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  <w:p w:rsidR="003F3192" w:rsidRPr="004C6D4C" w:rsidRDefault="003F3192" w:rsidP="009E4219">
            <w:pPr>
              <w:pStyle w:val="ae"/>
              <w:ind w:left="0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192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92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192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Мир электричества и магнетизма</w:t>
            </w:r>
            <w:r w:rsidR="00653B52"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.</w:t>
            </w:r>
          </w:p>
          <w:p w:rsidR="00653B52" w:rsidRPr="004C6D4C" w:rsidRDefault="00653B52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</w:pP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«и Измерение сопротивления различных проводников»</w:t>
            </w:r>
          </w:p>
          <w:p w:rsidR="00653B52" w:rsidRPr="004C6D4C" w:rsidRDefault="00653B52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92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2B1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</w:t>
            </w:r>
          </w:p>
          <w:p w:rsidR="005D72B1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диалог,</w:t>
            </w:r>
          </w:p>
          <w:p w:rsidR="003F3192" w:rsidRPr="004C6D4C" w:rsidRDefault="003F319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домашние опыты</w:t>
            </w:r>
          </w:p>
        </w:tc>
      </w:tr>
      <w:tr w:rsidR="001E1799" w:rsidRPr="004C6D4C" w:rsidTr="00CE1C56">
        <w:trPr>
          <w:trHeight w:val="2208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1" w:rsidRPr="004C6D4C" w:rsidRDefault="007812C8" w:rsidP="00AD61E1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Ноябрь</w:t>
            </w:r>
          </w:p>
          <w:p w:rsidR="001E1799" w:rsidRPr="004C6D4C" w:rsidRDefault="001E1799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1E1799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CE1C56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Решение тестовых заданий по физике</w:t>
            </w:r>
          </w:p>
          <w:p w:rsidR="001E1799" w:rsidRPr="004C6D4C" w:rsidRDefault="001E1799" w:rsidP="009E4219">
            <w:pPr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99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. Решение задач</w:t>
            </w:r>
          </w:p>
        </w:tc>
      </w:tr>
      <w:tr w:rsidR="002B7264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0339C3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2B7264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CE1C56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Нахождение плотности пищевых продуктов</w:t>
            </w:r>
          </w:p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color w:val="333333"/>
                <w:sz w:val="22"/>
                <w:szCs w:val="22"/>
              </w:rPr>
              <w:t>Физические свойства пищевых продуктов.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color w:val="333333"/>
                <w:sz w:val="22"/>
                <w:szCs w:val="22"/>
              </w:rPr>
              <w:t>Практическая работа «Определение плотности куска сахара»</w:t>
            </w:r>
          </w:p>
          <w:p w:rsidR="002B7264" w:rsidRPr="004C6D4C" w:rsidRDefault="002B7264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264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</w:p>
        </w:tc>
      </w:tr>
      <w:tr w:rsidR="003E4A8B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Звуковые волны. Занимательные опыты по звуку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, опыты</w:t>
            </w:r>
          </w:p>
        </w:tc>
      </w:tr>
      <w:tr w:rsidR="0040667B" w:rsidRPr="004C6D4C" w:rsidTr="00CE1C56">
        <w:trPr>
          <w:trHeight w:val="127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3"/>
              <w:shd w:val="clear" w:color="auto" w:fill="FFFFFF"/>
              <w:spacing w:before="270" w:beforeAutospacing="0" w:after="135" w:afterAutospacing="0" w:line="285" w:lineRule="atLeast"/>
              <w:outlineLvl w:val="2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b w:val="0"/>
                <w:sz w:val="22"/>
                <w:szCs w:val="22"/>
              </w:rPr>
              <w:t>5.</w:t>
            </w:r>
            <w:r w:rsidRPr="004C6D4C">
              <w:rPr>
                <w:rStyle w:val="a9"/>
                <w:rFonts w:asciiTheme="majorHAnsi" w:hAnsiTheme="majorHAnsi"/>
                <w:b w:val="0"/>
                <w:bCs w:val="0"/>
                <w:color w:val="199043"/>
                <w:sz w:val="22"/>
                <w:szCs w:val="22"/>
              </w:rPr>
              <w:t xml:space="preserve"> </w:t>
            </w:r>
            <w:r w:rsidRPr="004C6D4C">
              <w:rPr>
                <w:rStyle w:val="af0"/>
                <w:rFonts w:asciiTheme="majorHAnsi" w:eastAsia="SimSun" w:hAnsiTheme="majorHAnsi"/>
                <w:bCs/>
                <w:sz w:val="22"/>
                <w:szCs w:val="22"/>
              </w:rPr>
              <w:t xml:space="preserve">Подготовка </w:t>
            </w:r>
            <w:proofErr w:type="gramStart"/>
            <w:r w:rsidRPr="004C6D4C">
              <w:rPr>
                <w:rStyle w:val="af0"/>
                <w:rFonts w:asciiTheme="majorHAnsi" w:eastAsia="SimSun" w:hAnsiTheme="majorHAnsi"/>
                <w:bCs/>
                <w:sz w:val="22"/>
                <w:szCs w:val="22"/>
              </w:rPr>
              <w:t>к</w:t>
            </w:r>
            <w:proofErr w:type="gramEnd"/>
            <w:r w:rsidRPr="004C6D4C">
              <w:rPr>
                <w:rStyle w:val="af0"/>
                <w:rFonts w:asciiTheme="majorHAnsi" w:eastAsia="SimSun" w:hAnsiTheme="majorHAnsi"/>
                <w:bCs/>
                <w:sz w:val="22"/>
                <w:szCs w:val="22"/>
              </w:rPr>
              <w:t xml:space="preserve"> недели физики в рамках предметных недель</w:t>
            </w:r>
          </w:p>
          <w:p w:rsidR="0040667B" w:rsidRPr="004C6D4C" w:rsidRDefault="0040667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</w:tr>
      <w:tr w:rsidR="003E4A8B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15-</w:t>
            </w:r>
            <w:r w:rsidR="003E4A8B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40667B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40667B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 xml:space="preserve"> Подготовка </w:t>
            </w:r>
            <w:proofErr w:type="gramStart"/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к</w:t>
            </w:r>
            <w:proofErr w:type="gramEnd"/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 xml:space="preserve"> недели физики в рамках предметных недель</w:t>
            </w:r>
            <w:r w:rsidR="00653B52"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.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 Измерение зависимости давления от площади поверхности с помощью датчика давления»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 xml:space="preserve">Практическая работа « Вычисления силы, с которой атмосфера давит на поверхность </w:t>
            </w:r>
            <w:r w:rsidRPr="004C6D4C">
              <w:rPr>
                <w:rFonts w:asciiTheme="majorHAnsi" w:hAnsiTheme="majorHAnsi"/>
                <w:sz w:val="22"/>
                <w:szCs w:val="22"/>
              </w:rPr>
              <w:lastRenderedPageBreak/>
              <w:t>стола «</w:t>
            </w:r>
          </w:p>
          <w:p w:rsidR="00653B52" w:rsidRPr="004C6D4C" w:rsidRDefault="00653B52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lastRenderedPageBreak/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</w:p>
        </w:tc>
      </w:tr>
      <w:tr w:rsidR="003E4A8B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1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Оформление стенгазеты</w:t>
            </w:r>
          </w:p>
          <w:p w:rsidR="003E4A8B" w:rsidRPr="004C6D4C" w:rsidRDefault="003E4A8B" w:rsidP="009E4219">
            <w:pPr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, оформление стенгазеты</w:t>
            </w:r>
          </w:p>
        </w:tc>
      </w:tr>
      <w:tr w:rsidR="003E4A8B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67B" w:rsidRPr="004C6D4C" w:rsidRDefault="0040667B" w:rsidP="0040667B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Физика и времена года: Физика зимой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 Создание презентации «Физика зимой»»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3E4A8B" w:rsidRPr="004C6D4C">
              <w:rPr>
                <w:rFonts w:asciiTheme="majorHAnsi" w:hAnsiTheme="majorHAnsi" w:cs="Times New Roman"/>
              </w:rPr>
              <w:t>, кабин</w:t>
            </w:r>
            <w:r w:rsidR="0040667B" w:rsidRPr="004C6D4C">
              <w:rPr>
                <w:rFonts w:asciiTheme="majorHAnsi" w:hAnsiTheme="majorHAnsi" w:cs="Times New Roman"/>
              </w:rPr>
              <w:t>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proofErr w:type="spellStart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</w:t>
            </w:r>
            <w:proofErr w:type="gramStart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,д</w:t>
            </w:r>
            <w:proofErr w:type="gramEnd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иалог,домашние</w:t>
            </w:r>
            <w:proofErr w:type="spellEnd"/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 опыты</w:t>
            </w:r>
          </w:p>
        </w:tc>
      </w:tr>
      <w:tr w:rsidR="0040667B" w:rsidRPr="004C6D4C" w:rsidTr="00CE1C56">
        <w:trPr>
          <w:trHeight w:val="127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3"/>
              <w:shd w:val="clear" w:color="auto" w:fill="FFFFFF"/>
              <w:spacing w:before="270" w:beforeAutospacing="0" w:after="135" w:afterAutospacing="0" w:line="285" w:lineRule="atLeast"/>
              <w:outlineLvl w:val="2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b w:val="0"/>
                <w:sz w:val="22"/>
                <w:szCs w:val="22"/>
              </w:rPr>
              <w:t>6.</w:t>
            </w:r>
            <w:r w:rsidRPr="004C6D4C">
              <w:rPr>
                <w:rStyle w:val="a9"/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4C6D4C">
              <w:rPr>
                <w:rStyle w:val="af0"/>
                <w:rFonts w:asciiTheme="majorHAnsi" w:eastAsia="SimSun" w:hAnsiTheme="majorHAnsi"/>
                <w:bCs/>
                <w:sz w:val="22"/>
                <w:szCs w:val="22"/>
              </w:rPr>
              <w:t>Задачи и опыты</w:t>
            </w:r>
          </w:p>
          <w:p w:rsidR="0040667B" w:rsidRPr="004C6D4C" w:rsidRDefault="0040667B" w:rsidP="008942EF">
            <w:pPr>
              <w:pStyle w:val="ae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</w:tr>
      <w:tr w:rsidR="003E4A8B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40667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Графические задачи различных типов</w:t>
            </w:r>
          </w:p>
          <w:p w:rsidR="00653B52" w:rsidRPr="004C6D4C" w:rsidRDefault="00653B52" w:rsidP="00653B52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sz w:val="22"/>
                <w:szCs w:val="22"/>
              </w:rPr>
            </w:pPr>
            <w:r w:rsidRPr="004C6D4C">
              <w:rPr>
                <w:rFonts w:asciiTheme="majorHAnsi" w:hAnsiTheme="majorHAnsi"/>
                <w:sz w:val="22"/>
                <w:szCs w:val="22"/>
              </w:rPr>
              <w:t>Практическая работа « Определение веса сумки школьника»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40667B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 решение задач</w:t>
            </w:r>
          </w:p>
        </w:tc>
      </w:tr>
      <w:tr w:rsidR="004103D0" w:rsidRPr="004C6D4C" w:rsidTr="00CE1C56">
        <w:trPr>
          <w:trHeight w:val="127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0339C3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1E1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4103D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AE4FB0" w:rsidP="009E4219">
            <w:pPr>
              <w:pStyle w:val="ae"/>
              <w:ind w:left="0"/>
              <w:jc w:val="both"/>
              <w:rPr>
                <w:rFonts w:asciiTheme="majorHAnsi" w:hAnsiTheme="majorHAnsi"/>
              </w:rPr>
            </w:pPr>
            <w:r w:rsidRPr="004C6D4C">
              <w:rPr>
                <w:rFonts w:asciiTheme="majorHAnsi" w:hAnsiTheme="majorHAnsi"/>
              </w:rPr>
              <w:t>15.30-16</w:t>
            </w:r>
            <w:r w:rsidR="003E4A8B" w:rsidRPr="004C6D4C">
              <w:rPr>
                <w:rFonts w:asciiTheme="majorHAnsi" w:hAnsiTheme="majorHAnsi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 xml:space="preserve"> Решение олимпиадных задач по физике</w:t>
            </w:r>
          </w:p>
          <w:p w:rsidR="004103D0" w:rsidRPr="004C6D4C" w:rsidRDefault="004103D0" w:rsidP="009E4219">
            <w:pPr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8942E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3D0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 решение задач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Нестандартные задачи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8942E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 решение задач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«Вечные двигатели»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3E4A8B" w:rsidRPr="004C6D4C">
              <w:rPr>
                <w:rFonts w:asciiTheme="majorHAnsi" w:hAnsiTheme="majorHAnsi" w:cs="Times New Roman"/>
              </w:rPr>
              <w:t>, кабин</w:t>
            </w:r>
            <w:r w:rsidR="008942EF" w:rsidRPr="004C6D4C">
              <w:rPr>
                <w:rFonts w:asciiTheme="majorHAnsi" w:hAnsiTheme="majorHAnsi" w:cs="Times New Roman"/>
              </w:rPr>
              <w:t>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071B41" w:rsidP="00071B41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 игра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</w:t>
            </w: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 xml:space="preserve">Создание электронной презентации к уроку </w:t>
            </w: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lastRenderedPageBreak/>
              <w:t>физики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lastRenderedPageBreak/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</w:t>
            </w:r>
            <w:r w:rsidRPr="004C6D4C">
              <w:rPr>
                <w:rFonts w:asciiTheme="majorHAnsi" w:hAnsiTheme="majorHAnsi" w:cs="Times New Roman"/>
              </w:rPr>
              <w:lastRenderedPageBreak/>
              <w:t>СШ</w:t>
            </w:r>
            <w:r w:rsidR="008942E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Тест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, создание 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презентации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lastRenderedPageBreak/>
              <w:t>2</w:t>
            </w:r>
            <w:r w:rsidR="00AE4FB0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>Интересные явления в природе. Занимательные опыты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3E4A8B" w:rsidRPr="004C6D4C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="008942EF" w:rsidRPr="004C6D4C">
              <w:rPr>
                <w:rFonts w:asciiTheme="majorHAnsi" w:hAnsiTheme="majorHAnsi" w:cs="Times New Roman"/>
              </w:rPr>
              <w:t>кабинетфизики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Тест, опыты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b/>
                <w:sz w:val="22"/>
                <w:szCs w:val="22"/>
              </w:rPr>
            </w:pPr>
            <w:r w:rsidRPr="004C6D4C">
              <w:rPr>
                <w:rStyle w:val="af0"/>
                <w:rFonts w:asciiTheme="majorHAnsi" w:hAnsiTheme="majorHAnsi"/>
                <w:b w:val="0"/>
                <w:color w:val="333333"/>
              </w:rPr>
              <w:t xml:space="preserve"> Физика и времена года: Физика летом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8942EF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071B41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Игра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, беседа</w:t>
            </w:r>
          </w:p>
        </w:tc>
      </w:tr>
      <w:tr w:rsidR="008942EF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b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Физика стирки. Что такое поверхностное натяжение</w:t>
            </w:r>
          </w:p>
          <w:p w:rsidR="008942EF" w:rsidRPr="004C6D4C" w:rsidRDefault="008942E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Игра, беседа</w:t>
            </w:r>
          </w:p>
        </w:tc>
      </w:tr>
      <w:tr w:rsidR="008942EF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b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Звуковые волны. Занимательные опыты по звуку</w:t>
            </w:r>
          </w:p>
          <w:p w:rsidR="008942EF" w:rsidRPr="004C6D4C" w:rsidRDefault="008942E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Игра, беседа, опыты</w:t>
            </w:r>
          </w:p>
        </w:tc>
      </w:tr>
      <w:tr w:rsidR="008942EF" w:rsidRPr="004C6D4C" w:rsidTr="00CE1C56">
        <w:trPr>
          <w:trHeight w:val="345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3"/>
              <w:shd w:val="clear" w:color="auto" w:fill="FFFFFF"/>
              <w:spacing w:before="270" w:beforeAutospacing="0" w:after="135" w:afterAutospacing="0" w:line="285" w:lineRule="atLeast"/>
              <w:outlineLvl w:val="2"/>
              <w:rPr>
                <w:rFonts w:asciiTheme="majorHAnsi" w:hAnsiTheme="majorHAnsi"/>
                <w:b w:val="0"/>
                <w:bCs w:val="0"/>
                <w:color w:val="199043"/>
                <w:sz w:val="22"/>
                <w:szCs w:val="22"/>
              </w:rPr>
            </w:pPr>
          </w:p>
          <w:p w:rsidR="008942EF" w:rsidRPr="004C6D4C" w:rsidRDefault="008942EF" w:rsidP="008942EF">
            <w:pPr>
              <w:pStyle w:val="ae"/>
              <w:numPr>
                <w:ilvl w:val="0"/>
                <w:numId w:val="33"/>
              </w:numPr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Оптика</w:t>
            </w:r>
          </w:p>
        </w:tc>
      </w:tr>
      <w:tr w:rsidR="008942EF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8942EF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b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Оптика. Занимательные опыты по оптике</w:t>
            </w:r>
          </w:p>
          <w:p w:rsidR="008942EF" w:rsidRPr="004C6D4C" w:rsidRDefault="008942E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Игра, беседа, опыты</w:t>
            </w:r>
          </w:p>
        </w:tc>
      </w:tr>
      <w:tr w:rsidR="00CE1C56" w:rsidRPr="004C6D4C" w:rsidTr="00CE1C56">
        <w:trPr>
          <w:trHeight w:val="345"/>
        </w:trPr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C56" w:rsidRPr="004C6D4C" w:rsidRDefault="00CE1C56" w:rsidP="00CE1C56">
            <w:pPr>
              <w:pStyle w:val="ae"/>
              <w:numPr>
                <w:ilvl w:val="0"/>
                <w:numId w:val="33"/>
              </w:numPr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Физика в космосе</w:t>
            </w:r>
          </w:p>
        </w:tc>
      </w:tr>
      <w:tr w:rsidR="008942EF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C56" w:rsidRPr="004C6D4C" w:rsidRDefault="00CE1C56" w:rsidP="00CE1C56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b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Строение солнечной системы. Наблюдение за звездным небом</w:t>
            </w:r>
          </w:p>
          <w:p w:rsidR="008942EF" w:rsidRPr="004C6D4C" w:rsidRDefault="008942EF" w:rsidP="008942EF">
            <w:pPr>
              <w:pStyle w:val="3"/>
              <w:shd w:val="clear" w:color="auto" w:fill="FFFFFF"/>
              <w:spacing w:before="270" w:beforeAutospacing="0" w:after="135" w:afterAutospacing="0" w:line="285" w:lineRule="atLeast"/>
              <w:outlineLvl w:val="2"/>
              <w:rPr>
                <w:rFonts w:asciiTheme="majorHAnsi" w:hAnsiTheme="majorHAnsi"/>
                <w:b w:val="0"/>
                <w:bCs w:val="0"/>
                <w:color w:val="199043"/>
                <w:sz w:val="22"/>
                <w:szCs w:val="22"/>
              </w:rPr>
            </w:pPr>
          </w:p>
          <w:p w:rsidR="008942EF" w:rsidRPr="004C6D4C" w:rsidRDefault="008942EF" w:rsidP="009E4219">
            <w:pPr>
              <w:pStyle w:val="ae"/>
              <w:ind w:left="0"/>
              <w:jc w:val="both"/>
              <w:rPr>
                <w:rStyle w:val="af0"/>
                <w:rFonts w:asciiTheme="majorHAnsi" w:hAnsiTheme="majorHAnsi"/>
                <w:b w:val="0"/>
                <w:color w:val="333333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СШ,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2EF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 тест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8942EF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C56" w:rsidRPr="004C6D4C" w:rsidRDefault="00CE1C56" w:rsidP="00CE1C56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 xml:space="preserve"> Луна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3E4A8B" w:rsidRPr="004C6D4C">
              <w:rPr>
                <w:rFonts w:asciiTheme="majorHAnsi" w:hAnsiTheme="majorHAnsi" w:cs="Times New Roman"/>
              </w:rPr>
              <w:t>,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FC7B3C" w:rsidP="00FC7B3C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 xml:space="preserve">Опрос, диалог, </w:t>
            </w:r>
            <w:r w:rsidR="00CE1C56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тест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C56" w:rsidRPr="004C6D4C" w:rsidRDefault="00CE1C56" w:rsidP="00CE1C56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Квантовая физика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CE1C56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FC7B3C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C56" w:rsidRPr="004C6D4C" w:rsidRDefault="00CE1C56" w:rsidP="00CE1C56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Физика космоса</w:t>
            </w: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CE1C56" w:rsidRPr="004C6D4C">
              <w:rPr>
                <w:rFonts w:asciiTheme="majorHAnsi" w:hAnsiTheme="majorHAnsi" w:cs="Times New Roman"/>
              </w:rPr>
              <w:t>,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диалог, тест</w:t>
            </w:r>
          </w:p>
        </w:tc>
      </w:tr>
      <w:tr w:rsidR="003E4A8B" w:rsidRPr="004C6D4C" w:rsidTr="00CE1C5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35-</w:t>
            </w:r>
            <w:r w:rsidR="003E4A8B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  <w:lang w:val="en-US"/>
              </w:rPr>
              <w:t>3</w:t>
            </w:r>
            <w:r w:rsidR="003E4A8B"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7812C8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3E4A8B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>15.30-16</w:t>
            </w:r>
            <w:r w:rsidR="003E4A8B" w:rsidRPr="004C6D4C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E4FB0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Теоретико-практическое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CE1C56" w:rsidP="009E4219">
            <w:pPr>
              <w:pStyle w:val="ae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1C56" w:rsidRPr="004C6D4C" w:rsidRDefault="00CE1C56" w:rsidP="00CE1C56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4C6D4C">
              <w:rPr>
                <w:rStyle w:val="af0"/>
                <w:rFonts w:asciiTheme="majorHAnsi" w:eastAsia="SimSun" w:hAnsiTheme="majorHAnsi"/>
                <w:b w:val="0"/>
                <w:color w:val="333333"/>
                <w:sz w:val="22"/>
                <w:szCs w:val="22"/>
              </w:rPr>
              <w:t>Достижения современной физики</w:t>
            </w:r>
          </w:p>
          <w:p w:rsidR="00CE1C56" w:rsidRPr="004C6D4C" w:rsidRDefault="00CE1C56" w:rsidP="00CE1C56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  <w:p w:rsidR="003E4A8B" w:rsidRPr="004C6D4C" w:rsidRDefault="003E4A8B" w:rsidP="009E4219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E7005B" w:rsidP="009E4219">
            <w:pPr>
              <w:rPr>
                <w:rFonts w:asciiTheme="majorHAnsi" w:hAnsiTheme="majorHAnsi" w:cs="Times New Roman"/>
              </w:rPr>
            </w:pPr>
            <w:r w:rsidRPr="004C6D4C">
              <w:rPr>
                <w:rFonts w:asciiTheme="majorHAnsi" w:hAnsiTheme="majorHAnsi" w:cs="Times New Roman"/>
              </w:rPr>
              <w:t xml:space="preserve">МОУ </w:t>
            </w:r>
            <w:proofErr w:type="spellStart"/>
            <w:r w:rsidRPr="004C6D4C">
              <w:rPr>
                <w:rFonts w:asciiTheme="majorHAnsi" w:hAnsiTheme="majorHAnsi" w:cs="Times New Roman"/>
              </w:rPr>
              <w:t>Елаурская</w:t>
            </w:r>
            <w:proofErr w:type="spellEnd"/>
            <w:r w:rsidRPr="004C6D4C">
              <w:rPr>
                <w:rFonts w:asciiTheme="majorHAnsi" w:hAnsiTheme="majorHAnsi" w:cs="Times New Roman"/>
              </w:rPr>
              <w:t xml:space="preserve"> СШ</w:t>
            </w:r>
            <w:r w:rsidR="003E4A8B" w:rsidRPr="004C6D4C">
              <w:rPr>
                <w:rFonts w:asciiTheme="majorHAnsi" w:hAnsiTheme="majorHAnsi" w:cs="Times New Roman"/>
              </w:rPr>
              <w:t>, каби</w:t>
            </w:r>
            <w:r w:rsidR="00CE1C56" w:rsidRPr="004C6D4C">
              <w:rPr>
                <w:rFonts w:asciiTheme="majorHAnsi" w:hAnsiTheme="majorHAnsi" w:cs="Times New Roman"/>
              </w:rPr>
              <w:t>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A8B" w:rsidRPr="004C6D4C" w:rsidRDefault="00A55B7E" w:rsidP="00A55B7E">
            <w:pPr>
              <w:pStyle w:val="ae"/>
              <w:ind w:left="0"/>
              <w:jc w:val="both"/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</w:pPr>
            <w:r w:rsidRPr="004C6D4C">
              <w:rPr>
                <w:rStyle w:val="dash0410005f0431005f0437005f0430005f0446005f0020005f0441005f043f005f0438005f0441005f043a005f0430005f005fchar1char1"/>
                <w:rFonts w:asciiTheme="majorHAnsi" w:hAnsiTheme="majorHAnsi"/>
                <w:sz w:val="22"/>
                <w:szCs w:val="22"/>
              </w:rPr>
              <w:t>Опрос, диалог</w:t>
            </w:r>
          </w:p>
        </w:tc>
      </w:tr>
    </w:tbl>
    <w:p w:rsidR="00C7125B" w:rsidRPr="004C6D4C" w:rsidRDefault="00C7125B" w:rsidP="009E4219">
      <w:pPr>
        <w:pStyle w:val="ae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sz w:val="22"/>
          <w:szCs w:val="22"/>
        </w:rPr>
      </w:pPr>
    </w:p>
    <w:p w:rsidR="00C7125B" w:rsidRPr="004C6D4C" w:rsidRDefault="00C7125B" w:rsidP="009E4219">
      <w:pPr>
        <w:pStyle w:val="ae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sz w:val="22"/>
          <w:szCs w:val="22"/>
        </w:rPr>
      </w:pPr>
    </w:p>
    <w:p w:rsidR="00C7125B" w:rsidRPr="004C6D4C" w:rsidRDefault="00C7125B" w:rsidP="009E4219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sectPr w:rsidR="00C7125B" w:rsidRPr="004C6D4C">
          <w:pgSz w:w="15840" w:h="12240" w:orient="landscape"/>
          <w:pgMar w:top="709" w:right="1418" w:bottom="1134" w:left="0" w:header="720" w:footer="720" w:gutter="0"/>
          <w:cols w:space="720"/>
        </w:sectPr>
      </w:pPr>
    </w:p>
    <w:p w:rsidR="00C7125B" w:rsidRPr="004C6D4C" w:rsidRDefault="00C7125B" w:rsidP="009E4219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9E4219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8"/>
        </w:rPr>
      </w:pPr>
    </w:p>
    <w:p w:rsidR="0058742D" w:rsidRPr="00962F97" w:rsidRDefault="0058742D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t>2.2 Условия реализации программы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Материально-техническое обеспечение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Кабинет, в котором проводятся занятия, просторный, светлый, оснащен необходимым оборудованием, удобной мебелью, соответствующей возрасту детей, наглядными пособиями.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Учебно-наглядные пособия подготавливаются к каждой теме занятия. Для ведения занятий по химии имеются книги, журналы с иллюстрациями, раздаточный материал, фильмы, цифровая лаборатория по химии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Для реализации Программы используется дидактическое обеспечение: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1) наглядные пособия, образцы работ, сделанные педагогом и обучающимися;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2) слайды, видео-аудио пособия;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3) раздаточный материал;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4) накопительные папки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обучающихся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5) книги для учащихся,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6) сборник домашних опытов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Кроме того, для организации продуктивной деятельности на занятиях кружка широко используются: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Дидактические игры и задания по указанным темам: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- Материалы электронных учебников 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Наглядные пособия: таблицы, картинки.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Для успешной реализации данной программы необходимо: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Наименование объектов и средств материально-технического обеспечения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 Мультимедийные обучающие программы.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2 Ноутбук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3 Мультимедиа-проектор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4 Аудио и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видео диски</w:t>
      </w:r>
      <w:proofErr w:type="gramEnd"/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5 Раздаточный материал, книги, рабочие тетради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6 Бумага А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4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, бумага цветная, картон, папка А4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7 Фломастеры, цветные карандаши, простой карандаш, ручка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8 Ножницы, клей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9 Линейка, ластик</w:t>
      </w:r>
    </w:p>
    <w:p w:rsidR="004261D9" w:rsidRPr="00962F97" w:rsidRDefault="004261D9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10. Физическое оборудование</w:t>
      </w:r>
    </w:p>
    <w:p w:rsidR="0058742D" w:rsidRPr="00962F97" w:rsidRDefault="0058742D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lastRenderedPageBreak/>
        <w:t xml:space="preserve">2.3. Формы аттестации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t>обучающихся</w:t>
      </w:r>
      <w:proofErr w:type="gramEnd"/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 в виде педагогического наблюдения, собеседования, анализа и самоанализа выполненных работ.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1.Тестовые, </w:t>
      </w:r>
      <w:proofErr w:type="spell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срезовые</w:t>
      </w:r>
      <w:proofErr w:type="spellEnd"/>
      <w:r w:rsid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</w:t>
      </w: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задания.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2. Создание проблемных, затруднительных заданий.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3. 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4. Педагогическая диагностика развития ребенка.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5. Самооценка.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6. Групповая оценка работ.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7. Тематические кроссворды.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8. Домашнее задание на самостоятельное выполнение.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9. Тематические игры.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10.Интеллектуальные игры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11.Проекты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Итоги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мероприятий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по проведению аттестации обучающихся оформляются в итоговой ведомости.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Занятия не предполагают отметочного контроля знаний, поэтому целесообразнее применять различные критерии для выявления, фиксации и предъявления результатов освоения программы: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текущее оценивание  достигнутого результата самим ребенком;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Во время занятий применяется поурочный, тематический и итоговый контроль. Уровень усвоения материала выявляется в беседах, игах, выполнении индивидуальных и групповых заданий, применении полученных на занятиях знаний на практике. В течение всего периода обучения ведется индивидуальное наблюдение за развитием каждого воспитанника, результатом его обучения.</w:t>
      </w:r>
    </w:p>
    <w:p w:rsidR="0058742D" w:rsidRPr="00962F97" w:rsidRDefault="0058742D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t>2.4. Оценочные материалы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Уровень и критерии оценки теоретической подготовки учащихся: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- Низкий уровень (1 балл) - ребёнок не справляется с тестом, </w:t>
      </w:r>
      <w:proofErr w:type="spell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т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.е</w:t>
      </w:r>
      <w:proofErr w:type="spellEnd"/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правильных ответов не более чем 1-2 вопросов теста, его объём знаний по программе менее чем ½;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Средний уровень (2 балла) - ребёнок ответил на 3-4 вопроса, его объём знаний по программе составляет более ½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.</w:t>
      </w:r>
      <w:proofErr w:type="gramEnd"/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Высокий уровень(3 балла) - ребёнок справился с тестом, ответил на 5-6 вопросов – освоен практически весь объём знаний по программе.</w:t>
      </w:r>
    </w:p>
    <w:p w:rsidR="0010007C" w:rsidRPr="00962F97" w:rsidRDefault="0010007C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</w:p>
    <w:p w:rsidR="0010007C" w:rsidRPr="00962F97" w:rsidRDefault="0010007C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</w:p>
    <w:p w:rsidR="0010007C" w:rsidRPr="00962F97" w:rsidRDefault="0010007C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</w:p>
    <w:p w:rsidR="0010007C" w:rsidRPr="00962F97" w:rsidRDefault="0010007C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</w:p>
    <w:p w:rsidR="0058742D" w:rsidRPr="00962F97" w:rsidRDefault="0058742D" w:rsidP="0058742D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t>2.5. Методические материалы</w:t>
      </w:r>
    </w:p>
    <w:p w:rsidR="005D72B1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Особен</w:t>
      </w:r>
      <w:r w:rsidR="00C74E08"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ность программы «Юный физик</w:t>
      </w: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» - подбор методики обучения с учетом возраста и развития ребенка. 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="005D72B1"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сложному</w:t>
      </w:r>
      <w:proofErr w:type="gramEnd"/>
      <w:r w:rsidR="005D72B1"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Методика проведения занятий предусматривает разнообразную практическую деятельность детей: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-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репродуктивная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– после объяснения педагога выполнить задание по заданному образцу или шаблону;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-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творческая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– самостоятельно выполнять творческие задания, беря за основу образец.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Для достижения поставленной цели и реализации задач предмета используются следующие методы обучения: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Словесные методы включают в себя: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объяснение основных правил проведения опытов;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устная практика;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Демонстрационные методы: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показ видео, таблиц, фотографий;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показ технологии проведения эксперимента;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показ мультимедийных презентаций по темам программы.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Репродуктивный метод: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практическое повторение происходит по принципу «посмотри-сделай»;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закрепление знаний при самостоятельной работе;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отработка умений и навыков.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Физкультминутки – обеспечивают мышечную разрядку и органически вписываются в занятия. Они представляют собой игровые упражнения, направленные на развитие моторики, зрительно-моторной координации, помогают снять утомление, позволяют разнообразить занятие.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темы и предполагают активное участие обеих сторон. Беседа является одним из основных методов формирования нравственно-оценочных критериев у детей.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Беседы на каждом занятии раскрывают содержание задания и указывают методы его решения. Беседа сопровождается наглядным показом материала, образцов из методического фонда школы.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В процессе обучения осуществляются </w:t>
      </w:r>
      <w:proofErr w:type="spell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межпредметные</w:t>
      </w:r>
      <w:proofErr w:type="spell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приемов и материалов.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Основное время на уроке отводится практической деятельности, поэтому создание непринужденной атмосферы способствует ее продуктивности.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lastRenderedPageBreak/>
        <w:t>Реализация программы основывается на принципах учета индивидуальных способностей ребенка, его возможностей, уровня подготовки.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t>Форма занятий.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Занятия организуются с учетом количества детей. При реализации программы используются следующие формы занятий: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Учебное занятие – основная форма работы с детьми. На таких занятиях учащиеся занимаются теоретическим и практическим методам осуществления экспериментов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Самостоятельное занятие – дети самостоятельно выполняют работу. Находят пути решения поставленной задачи.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Занятие-игра – на таком занятии группа делится на команды. Выполнение задания происходит в виде соревнования между командами. Такое занятие может использоваться как форма проверки знаний между учащимися.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А также широко используется игра, в том числе ролевая, сюжетные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На различных стадиях занятия желательно: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Применять разнообразные приемы включения в работу, чтобы каждый ребенок проявил активность, высказался в ходе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Поощрять все попытки детей поделиться своими идеями и рассказать о них. Поддерживать всех детей, высказывающих свое мнение.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Добиваться сплоченности, особо акцентируя внимание на тех моментах, когда группа чувствует себя как одно целое.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Помочь каждому ребенку понять, чего он хочет достигнуть в конце занятия. Осознание целей создает чувство надежды и целенаправленность в их достижении.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Немедленно реагировать на негативные процессы, происходящие в группе, и вскрывать их раньше, чем они перейдут в открытую конкуренцию, агрессию или вражду.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Установить для себя правило оставлять в конце занятия достаточно времени для того, чтобы получить полную обратную связь от детей о проведенном занятии. В конце каждого занятия обязательно похвалить всех детей, чтобы оставался стимул к продолжению общения.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Результативность программы зависит от предварительной подготовки, которая направлена на формирование условий и пространства для работы группы.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Желательно соблюдать следующие условия: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Помещение для занятий должно быть оптимальных размеров. Маленькая комната будет создавать ощущение тесноты, давления, искусственно уменьшать расстояние между участниками занятия. Излишне большое помещение может вызвать чувство потерянности, нарушать атмосферу доверительности.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В распоряжении учащихся должны быть удобные столы и стулья, чтобы обеспечить рабочее место каждому ребенку.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lastRenderedPageBreak/>
        <w:t>- Кабинет для занятий должен быть хорошо освещен, так как работа на занятиях требует определенных зрительных усилий.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В кабинете должен быть шкаф для хранения необходимых материалов для работы.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Педагогический контроль: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Цель контроля: побудить обучающегося к самосовершенствованию, воспитать умение оценивать свои достижения и видеть перспективу развития.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b/>
          <w:sz w:val="22"/>
          <w:szCs w:val="22"/>
        </w:rPr>
        <w:t>Формы контроля: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Текущий контроль: осуществляется на каждом занятии – наблюдение за деятельностью ребенка, содержательная оценка – рецензия педагога, само- и взаимоконтроль.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Промежуточный контроль: выполнение контрольных и творческих работ по темам, мониторинг.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Итоговый контроль: мониторинг, зачетная работа.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Контроль знаний и умений в группах осуществляется строго дифференцированно, исходя их возрастных, физических, психологических особенностей развития каждого отдельного ребенка.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Алгоритм подготовки учебного занятия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Алгоритм подготовки учебного занятия, как основа этой методики, может быть следующим: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 этап Анализ предыдущего учебного занятия, поиск ответов на следующие вопросы: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Достигло ли учебное занятие поставленной цели?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В каком объеме и качестве реализованы задачи занятия на каждом из его этапов?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Насколько полно и качественно реализовано содержание?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Каков в целом результат занятия, оправдался ли прогноз педагога?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За счет чего были достигнуты те или иные результаты (причины)?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В зависимости от результатов, что необходимо изменить в последующих учебных занятиях, какие новые элементы внести, от чего отказаться?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Все ли потенциальные возможности занятия и его темы были использованы для решения воспитательных и обучающих задач?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2 этап Моделирующий. По результатам анализа предыдущего занятия строится модель будущего учебного занятия: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Определение места данного учебного занятия в системе тем, в логике процесса обучения (здесь можно опираться на виды и разновидности занятий).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Обозначение задач учебного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Определение темы и ее потенциала, как обучающего, так и воспитательного.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Определения вида занятия, если в этом есть необходимость.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Определение типа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lastRenderedPageBreak/>
        <w:t xml:space="preserve">- Продумывание содержательных этапов и логики занятия, отбор способов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работы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как педагога, так и детей на каждом этапе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Подбор педагогических способов контроля и оценки усвоения детьми материала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3 этап Обеспечение содержания учебного занятия: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Самоподготовка педагога: подбор информационного, познавательного материала (содержания занятия).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Обеспечение учебной деятельности обучающихся: подбор, изготовление дидактического, наглядного, раздаточного материала; подготовка заданий.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- Материально-техническое обеспечение: подготовка кабинета, инвентаря, оборудования и т.д.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Алгоритм учебного занятия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Учебные занятия являются хоть и ограниченным по времени процессом, представляют собой модель деятельности педагога и детского коллектива. Поэтому учебные занятия правомерно рассматривать в логике организации деятельности, выделяя цель, содержание, способы, результаты деятельности, также этапы их достижения.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- осмысление - запоминание применение - обобщение - систематизация.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 этап - организационный.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Задача: подготовка детей к работе на занятии,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II </w:t>
      </w:r>
      <w:proofErr w:type="spell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эт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a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п</w:t>
      </w:r>
      <w:proofErr w:type="spell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- проверочный. 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III этап - подготовительный (подготовка к восприятию нового содержания).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IV этап – основной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 xml:space="preserve"> В качестве основного этапа могут выступать </w:t>
      </w:r>
      <w:proofErr w:type="gramStart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следующие</w:t>
      </w:r>
      <w:proofErr w:type="gramEnd"/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: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1. Усвоение новых знаний и способов действия.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2. Первичная проверка понимания. 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lastRenderedPageBreak/>
        <w:t>3. Закрепление знаний и способов действий. Применяют тренировочные упражнения, задания, выполняемые детьми самостоятельно.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4. Обобщение и систематизация знаний. -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V этап – контрольный.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Задача: выявление качества и уровня овладения знаниями, их коррекция.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VI этап - итоговый.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Задача: дать анализ и оценку успешности достижения цели и наметить перспективу последующей работы.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BD2D77" w:rsidRPr="00962F97" w:rsidRDefault="00BD2D77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VII этап - рефлексивный.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VIII этап: информационный. Информация о домашнем задании (если необходимо), инструктаж по его выполнению, определение перспективы следующих занятий.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Задача: обеспечение понимания цели, содержания и способов выполнения домашнего задания, логики дальнейших занятий.</w:t>
      </w:r>
    </w:p>
    <w:p w:rsidR="0058742D" w:rsidRPr="00962F97" w:rsidRDefault="0058742D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  <w:r w:rsidRPr="00962F97"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10007C" w:rsidRPr="00962F97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DA4378" w:rsidRDefault="00DA4378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DA4378" w:rsidRDefault="00DA4378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DA4378" w:rsidRDefault="00DA4378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4261D9" w:rsidRPr="004C6D4C" w:rsidRDefault="00A42924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lastRenderedPageBreak/>
        <w:t>2.6 .Список литературы</w:t>
      </w:r>
      <w:r w:rsidR="005D72B1" w:rsidRPr="004C6D4C">
        <w:rPr>
          <w:rStyle w:val="af0"/>
          <w:rFonts w:asciiTheme="majorHAnsi" w:eastAsia="SimSun" w:hAnsiTheme="majorHAnsi"/>
          <w:sz w:val="22"/>
          <w:szCs w:val="22"/>
        </w:rPr>
        <w:t xml:space="preserve"> для педагога</w:t>
      </w:r>
    </w:p>
    <w:p w:rsidR="004261D9" w:rsidRPr="004C6D4C" w:rsidRDefault="004261D9" w:rsidP="004261D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 xml:space="preserve">Сборник задач по физике для 10-11 классов общеобразовательных учреждений / </w:t>
      </w:r>
      <w:proofErr w:type="spellStart"/>
      <w:r w:rsidRPr="004C6D4C">
        <w:rPr>
          <w:rFonts w:asciiTheme="majorHAnsi" w:hAnsiTheme="majorHAnsi"/>
        </w:rPr>
        <w:t>Г.Я.Мякишев</w:t>
      </w:r>
      <w:proofErr w:type="spellEnd"/>
      <w:r w:rsidRPr="004C6D4C">
        <w:rPr>
          <w:rFonts w:asciiTheme="majorHAnsi" w:hAnsiTheme="majorHAnsi"/>
        </w:rPr>
        <w:t xml:space="preserve">, </w:t>
      </w:r>
      <w:proofErr w:type="spellStart"/>
      <w:r w:rsidRPr="004C6D4C">
        <w:rPr>
          <w:rFonts w:asciiTheme="majorHAnsi" w:hAnsiTheme="majorHAnsi"/>
        </w:rPr>
        <w:t>Б.Б.Буховский</w:t>
      </w:r>
      <w:proofErr w:type="spellEnd"/>
      <w:r w:rsidRPr="004C6D4C">
        <w:rPr>
          <w:rFonts w:asciiTheme="majorHAnsi" w:hAnsiTheme="majorHAnsi"/>
        </w:rPr>
        <w:t xml:space="preserve">, </w:t>
      </w:r>
      <w:proofErr w:type="spellStart"/>
      <w:r w:rsidRPr="004C6D4C">
        <w:rPr>
          <w:rFonts w:asciiTheme="majorHAnsi" w:hAnsiTheme="majorHAnsi"/>
        </w:rPr>
        <w:t>Е.В.Иванова</w:t>
      </w:r>
      <w:proofErr w:type="spellEnd"/>
      <w:r w:rsidRPr="004C6D4C">
        <w:rPr>
          <w:rFonts w:asciiTheme="majorHAnsi" w:hAnsiTheme="majorHAnsi"/>
        </w:rPr>
        <w:t>. - М.: Просвещение, 2019.</w:t>
      </w:r>
    </w:p>
    <w:p w:rsidR="004261D9" w:rsidRPr="004C6D4C" w:rsidRDefault="004261D9" w:rsidP="004261D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 xml:space="preserve">Физика. Астрономия. 10-11 </w:t>
      </w:r>
      <w:proofErr w:type="spellStart"/>
      <w:r w:rsidRPr="004C6D4C">
        <w:rPr>
          <w:rFonts w:asciiTheme="majorHAnsi" w:hAnsiTheme="majorHAnsi"/>
        </w:rPr>
        <w:t>кл</w:t>
      </w:r>
      <w:proofErr w:type="spellEnd"/>
      <w:r w:rsidRPr="004C6D4C">
        <w:rPr>
          <w:rFonts w:asciiTheme="majorHAnsi" w:hAnsiTheme="majorHAnsi"/>
        </w:rPr>
        <w:t xml:space="preserve">. / сост. </w:t>
      </w:r>
      <w:proofErr w:type="spellStart"/>
      <w:r w:rsidRPr="004C6D4C">
        <w:rPr>
          <w:rFonts w:asciiTheme="majorHAnsi" w:hAnsiTheme="majorHAnsi"/>
        </w:rPr>
        <w:t>Б.А.Воронцов</w:t>
      </w:r>
      <w:proofErr w:type="spellEnd"/>
      <w:r w:rsidRPr="004C6D4C">
        <w:rPr>
          <w:rFonts w:asciiTheme="majorHAnsi" w:hAnsiTheme="majorHAnsi"/>
        </w:rPr>
        <w:t xml:space="preserve">, Вельяминов, </w:t>
      </w:r>
      <w:proofErr w:type="spellStart"/>
      <w:r w:rsidRPr="004C6D4C">
        <w:rPr>
          <w:rFonts w:asciiTheme="majorHAnsi" w:hAnsiTheme="majorHAnsi"/>
        </w:rPr>
        <w:t>Е.К.Страут</w:t>
      </w:r>
      <w:proofErr w:type="spellEnd"/>
      <w:r w:rsidRPr="004C6D4C">
        <w:rPr>
          <w:rFonts w:asciiTheme="majorHAnsi" w:hAnsiTheme="majorHAnsi"/>
        </w:rPr>
        <w:t>. - М.: Дрофа, 2021.</w:t>
      </w:r>
    </w:p>
    <w:p w:rsidR="004261D9" w:rsidRPr="004C6D4C" w:rsidRDefault="004261D9" w:rsidP="004261D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Большой справочник школьника.11 класс. - М.: Дрофа, 2018.</w:t>
      </w:r>
    </w:p>
    <w:p w:rsidR="004261D9" w:rsidRPr="004C6D4C" w:rsidRDefault="004261D9" w:rsidP="004261D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Научно-методические журналы «Физика в школе». - М.: ООО Издательство «Школа-Пресс», 2018.</w:t>
      </w:r>
    </w:p>
    <w:p w:rsidR="004261D9" w:rsidRPr="004C6D4C" w:rsidRDefault="004261D9" w:rsidP="004261D9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Интернет-ресурсы</w:t>
      </w:r>
    </w:p>
    <w:p w:rsidR="004261D9" w:rsidRPr="004C6D4C" w:rsidRDefault="004261D9" w:rsidP="004261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В мире физики </w:t>
      </w:r>
      <w:hyperlink r:id="rId19" w:history="1">
        <w:r w:rsidRPr="004C6D4C">
          <w:rPr>
            <w:rStyle w:val="a3"/>
            <w:rFonts w:asciiTheme="majorHAnsi" w:hAnsiTheme="majorHAnsi"/>
            <w:color w:val="auto"/>
          </w:rPr>
          <w:t>http://likt590shevchuk.blogspot.ru/2011/05/blog-post</w:t>
        </w:r>
      </w:hyperlink>
    </w:p>
    <w:p w:rsidR="004261D9" w:rsidRPr="004C6D4C" w:rsidRDefault="004261D9" w:rsidP="004261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Простые опыты для юных физиков-</w:t>
      </w:r>
      <w:hyperlink r:id="rId20" w:history="1">
        <w:r w:rsidRPr="004C6D4C">
          <w:rPr>
            <w:rStyle w:val="a3"/>
            <w:rFonts w:asciiTheme="majorHAnsi" w:hAnsiTheme="majorHAnsi"/>
            <w:color w:val="auto"/>
          </w:rPr>
          <w:t>http://www.liveinternet.ru/users/2460574/post138312862</w:t>
        </w:r>
      </w:hyperlink>
    </w:p>
    <w:p w:rsidR="004261D9" w:rsidRPr="004C6D4C" w:rsidRDefault="004261D9" w:rsidP="004261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Опыты по физике -</w:t>
      </w:r>
      <w:r w:rsidRPr="004C6D4C">
        <w:rPr>
          <w:rFonts w:asciiTheme="majorHAnsi" w:hAnsiTheme="majorHAnsi"/>
        </w:rPr>
        <w:br/>
        <w:t>http://igrushka.kz/katnew/prakt2.php</w:t>
      </w:r>
      <w:r w:rsidRPr="004C6D4C">
        <w:rPr>
          <w:rFonts w:asciiTheme="majorHAnsi" w:hAnsiTheme="majorHAnsi"/>
        </w:rPr>
        <w:br/>
        <w:t>http://nsportal.ru/shkola/fizika/library/urok-po-fizike-v-7-klasse-sila-tyazhesti</w:t>
      </w:r>
      <w:r w:rsidRPr="004C6D4C">
        <w:rPr>
          <w:rFonts w:asciiTheme="majorHAnsi" w:hAnsiTheme="majorHAnsi"/>
        </w:rPr>
        <w:br/>
        <w:t>http://infologiz.ru/tag/bit</w:t>
      </w:r>
    </w:p>
    <w:p w:rsidR="0010007C" w:rsidRPr="004C6D4C" w:rsidRDefault="0010007C" w:rsidP="004261D9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sz w:val="22"/>
          <w:szCs w:val="22"/>
        </w:rPr>
      </w:pPr>
    </w:p>
    <w:p w:rsidR="004261D9" w:rsidRPr="004C6D4C" w:rsidRDefault="004261D9" w:rsidP="00DA4378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Список литературы</w:t>
      </w:r>
      <w:r w:rsidR="005D72B1" w:rsidRPr="004C6D4C">
        <w:rPr>
          <w:rStyle w:val="af0"/>
          <w:rFonts w:asciiTheme="majorHAnsi" w:eastAsia="SimSun" w:hAnsiTheme="majorHAnsi"/>
          <w:sz w:val="22"/>
          <w:szCs w:val="22"/>
        </w:rPr>
        <w:t xml:space="preserve"> для </w:t>
      </w:r>
      <w:r w:rsidR="0010007C" w:rsidRPr="004C6D4C">
        <w:rPr>
          <w:rStyle w:val="af0"/>
          <w:rFonts w:asciiTheme="majorHAnsi" w:eastAsia="SimSun" w:hAnsiTheme="majorHAnsi"/>
          <w:sz w:val="22"/>
          <w:szCs w:val="22"/>
        </w:rPr>
        <w:t>учащихся</w:t>
      </w:r>
    </w:p>
    <w:p w:rsidR="004261D9" w:rsidRPr="004C6D4C" w:rsidRDefault="004261D9" w:rsidP="004261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proofErr w:type="spellStart"/>
      <w:r w:rsidRPr="004C6D4C">
        <w:rPr>
          <w:rFonts w:asciiTheme="majorHAnsi" w:hAnsiTheme="majorHAnsi"/>
        </w:rPr>
        <w:t>Г.Я.Мякишев</w:t>
      </w:r>
      <w:proofErr w:type="spellEnd"/>
      <w:proofErr w:type="gramStart"/>
      <w:r w:rsidR="005D72B1" w:rsidRPr="004C6D4C">
        <w:rPr>
          <w:rFonts w:asciiTheme="majorHAnsi" w:hAnsiTheme="majorHAnsi"/>
        </w:rPr>
        <w:t xml:space="preserve"> </w:t>
      </w:r>
      <w:r w:rsidRPr="004C6D4C">
        <w:rPr>
          <w:rFonts w:asciiTheme="majorHAnsi" w:hAnsiTheme="majorHAnsi"/>
        </w:rPr>
        <w:t>,</w:t>
      </w:r>
      <w:proofErr w:type="gramEnd"/>
      <w:r w:rsidRPr="004C6D4C">
        <w:rPr>
          <w:rFonts w:asciiTheme="majorHAnsi" w:hAnsiTheme="majorHAnsi"/>
        </w:rPr>
        <w:t xml:space="preserve"> </w:t>
      </w:r>
      <w:proofErr w:type="spellStart"/>
      <w:r w:rsidRPr="004C6D4C">
        <w:rPr>
          <w:rFonts w:asciiTheme="majorHAnsi" w:hAnsiTheme="majorHAnsi"/>
        </w:rPr>
        <w:t>Б.Б.Буховцев</w:t>
      </w:r>
      <w:proofErr w:type="spellEnd"/>
      <w:r w:rsidRPr="004C6D4C">
        <w:rPr>
          <w:rFonts w:asciiTheme="majorHAnsi" w:hAnsiTheme="majorHAnsi"/>
        </w:rPr>
        <w:t xml:space="preserve"> «Физика» 10-11 класс, 2019.</w:t>
      </w:r>
    </w:p>
    <w:p w:rsidR="004261D9" w:rsidRPr="004C6D4C" w:rsidRDefault="004261D9" w:rsidP="004261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Новиков И.Д. Эволюция Вселенной. М: «Наука», 2017.</w:t>
      </w:r>
    </w:p>
    <w:p w:rsidR="004261D9" w:rsidRPr="004C6D4C" w:rsidRDefault="004261D9" w:rsidP="004261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proofErr w:type="spellStart"/>
      <w:r w:rsidRPr="004C6D4C">
        <w:rPr>
          <w:rFonts w:asciiTheme="majorHAnsi" w:hAnsiTheme="majorHAnsi"/>
        </w:rPr>
        <w:t>Чернин</w:t>
      </w:r>
      <w:proofErr w:type="spellEnd"/>
      <w:r w:rsidRPr="004C6D4C">
        <w:rPr>
          <w:rFonts w:asciiTheme="majorHAnsi" w:hAnsiTheme="majorHAnsi"/>
        </w:rPr>
        <w:t xml:space="preserve"> А.Д. Звезды и физика. М: Квант выпуск 38, «Наука», 2019.</w:t>
      </w:r>
    </w:p>
    <w:p w:rsidR="004261D9" w:rsidRPr="004C6D4C" w:rsidRDefault="004261D9" w:rsidP="004261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proofErr w:type="spellStart"/>
      <w:r w:rsidRPr="004C6D4C">
        <w:rPr>
          <w:rFonts w:asciiTheme="majorHAnsi" w:hAnsiTheme="majorHAnsi"/>
        </w:rPr>
        <w:t>Черепащук</w:t>
      </w:r>
      <w:proofErr w:type="spellEnd"/>
      <w:r w:rsidRPr="004C6D4C">
        <w:rPr>
          <w:rFonts w:asciiTheme="majorHAnsi" w:hAnsiTheme="majorHAnsi"/>
        </w:rPr>
        <w:t xml:space="preserve"> А.М. </w:t>
      </w:r>
      <w:proofErr w:type="spellStart"/>
      <w:r w:rsidRPr="004C6D4C">
        <w:rPr>
          <w:rFonts w:asciiTheme="majorHAnsi" w:hAnsiTheme="majorHAnsi"/>
        </w:rPr>
        <w:t>Чернин</w:t>
      </w:r>
      <w:proofErr w:type="spellEnd"/>
      <w:r w:rsidRPr="004C6D4C">
        <w:rPr>
          <w:rFonts w:asciiTheme="majorHAnsi" w:hAnsiTheme="majorHAnsi"/>
        </w:rPr>
        <w:t xml:space="preserve"> А.Д. Вселенная, жизнь, черные дыры. «Фрязино», 2018.</w:t>
      </w: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10007C" w:rsidRPr="004C6D4C" w:rsidRDefault="0010007C" w:rsidP="0010007C">
      <w:pPr>
        <w:pStyle w:val="a5"/>
        <w:shd w:val="clear" w:color="auto" w:fill="FFFFFF"/>
        <w:spacing w:before="0" w:beforeAutospacing="0" w:after="135" w:afterAutospacing="0"/>
        <w:rPr>
          <w:rFonts w:asciiTheme="majorHAnsi" w:hAnsiTheme="majorHAnsi"/>
          <w:sz w:val="22"/>
          <w:szCs w:val="22"/>
        </w:rPr>
      </w:pPr>
      <w:r w:rsidRPr="004C6D4C">
        <w:rPr>
          <w:rStyle w:val="af0"/>
          <w:rFonts w:asciiTheme="majorHAnsi" w:eastAsia="SimSun" w:hAnsiTheme="majorHAnsi"/>
          <w:sz w:val="22"/>
          <w:szCs w:val="22"/>
        </w:rPr>
        <w:t>Учебно-практическое оборудование</w:t>
      </w:r>
    </w:p>
    <w:p w:rsidR="0010007C" w:rsidRPr="004C6D4C" w:rsidRDefault="0010007C" w:rsidP="0010007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Комплекты для конструирования простейших измерительных приборов (измерение массы, времени и др.).</w:t>
      </w:r>
    </w:p>
    <w:p w:rsidR="0010007C" w:rsidRPr="004C6D4C" w:rsidRDefault="0010007C" w:rsidP="0010007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Комплект «Механические явления».</w:t>
      </w:r>
    </w:p>
    <w:p w:rsidR="0010007C" w:rsidRPr="004C6D4C" w:rsidRDefault="0010007C" w:rsidP="0010007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Комплект «Тепловые явления».</w:t>
      </w:r>
    </w:p>
    <w:p w:rsidR="0010007C" w:rsidRPr="004C6D4C" w:rsidRDefault="0010007C" w:rsidP="0010007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Комплект «Электромагнитные явления».</w:t>
      </w:r>
    </w:p>
    <w:p w:rsidR="0010007C" w:rsidRPr="004C6D4C" w:rsidRDefault="0010007C" w:rsidP="0010007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4C6D4C">
        <w:rPr>
          <w:rFonts w:asciiTheme="majorHAnsi" w:hAnsiTheme="majorHAnsi"/>
        </w:rPr>
        <w:t>Комплект «Световые явления».</w:t>
      </w:r>
    </w:p>
    <w:p w:rsidR="000E30D3" w:rsidRPr="004C6D4C" w:rsidRDefault="000E30D3" w:rsidP="00DA437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hAnsiTheme="majorHAnsi"/>
          <w:b/>
        </w:rPr>
      </w:pPr>
      <w:r w:rsidRPr="004C6D4C">
        <w:rPr>
          <w:rFonts w:asciiTheme="majorHAnsi" w:hAnsiTheme="majorHAnsi"/>
          <w:b/>
        </w:rPr>
        <w:t>Список литературы для родителей</w:t>
      </w:r>
    </w:p>
    <w:p w:rsidR="000E30D3" w:rsidRPr="004C6D4C" w:rsidRDefault="000E30D3" w:rsidP="000E30D3">
      <w:pPr>
        <w:numPr>
          <w:ilvl w:val="0"/>
          <w:numId w:val="40"/>
        </w:numPr>
        <w:shd w:val="clear" w:color="auto" w:fill="F9FAFA"/>
        <w:spacing w:after="0" w:line="240" w:lineRule="auto"/>
        <w:rPr>
          <w:rFonts w:asciiTheme="majorHAnsi" w:eastAsia="Times New Roman" w:hAnsiTheme="majorHAnsi" w:cs="Segoe UI"/>
          <w:color w:val="000000" w:themeColor="text1"/>
          <w:lang w:eastAsia="ru-RU"/>
        </w:rPr>
      </w:pPr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Методические рекомендации по созданию и функционированию в общеобразователь</w:t>
      </w:r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softHyphen/>
        <w:t>ных организациях, расположенных в сельской местности и малых городах, центров об</w:t>
      </w:r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softHyphen/>
        <w:t xml:space="preserve">разования </w:t>
      </w:r>
      <w:proofErr w:type="gram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естественно-научной</w:t>
      </w:r>
      <w:proofErr w:type="gram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 w:rsidR="000E30D3" w:rsidRPr="004C6D4C" w:rsidRDefault="000E30D3" w:rsidP="000E30D3">
      <w:pPr>
        <w:numPr>
          <w:ilvl w:val="0"/>
          <w:numId w:val="40"/>
        </w:numPr>
        <w:shd w:val="clear" w:color="auto" w:fill="F9FAFA"/>
        <w:spacing w:after="0" w:line="240" w:lineRule="auto"/>
        <w:rPr>
          <w:rFonts w:asciiTheme="majorHAnsi" w:eastAsia="Times New Roman" w:hAnsiTheme="majorHAnsi" w:cs="Segoe UI"/>
          <w:color w:val="000000" w:themeColor="text1"/>
          <w:lang w:eastAsia="ru-RU"/>
        </w:rPr>
      </w:pPr>
      <w:proofErr w:type="gram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Кларин М. В. «Инновации в мировой педагогике: обучение на основе исследования, игры и дискуссии» – М.: Педагогика, 2010.</w:t>
      </w:r>
      <w:proofErr w:type="gramEnd"/>
    </w:p>
    <w:p w:rsidR="000E30D3" w:rsidRPr="004C6D4C" w:rsidRDefault="000E30D3" w:rsidP="000E30D3">
      <w:pPr>
        <w:numPr>
          <w:ilvl w:val="0"/>
          <w:numId w:val="40"/>
        </w:numPr>
        <w:shd w:val="clear" w:color="auto" w:fill="F9FAFA"/>
        <w:spacing w:after="0" w:line="240" w:lineRule="auto"/>
        <w:rPr>
          <w:rFonts w:asciiTheme="majorHAnsi" w:eastAsia="Times New Roman" w:hAnsiTheme="majorHAnsi" w:cs="Segoe UI"/>
          <w:color w:val="000000" w:themeColor="text1"/>
          <w:lang w:eastAsia="ru-RU"/>
        </w:rPr>
      </w:pPr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Богоявленская, Д. Б. «Исследовательская деятельность учащихся в современном образовательном пространстве» - </w:t>
      </w: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Сб.ст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. - М., 2009</w:t>
      </w:r>
    </w:p>
    <w:p w:rsidR="000E30D3" w:rsidRPr="004C6D4C" w:rsidRDefault="000E30D3" w:rsidP="000E30D3">
      <w:pPr>
        <w:numPr>
          <w:ilvl w:val="0"/>
          <w:numId w:val="40"/>
        </w:numPr>
        <w:shd w:val="clear" w:color="auto" w:fill="F9FAFA"/>
        <w:spacing w:after="0" w:line="240" w:lineRule="auto"/>
        <w:rPr>
          <w:rFonts w:asciiTheme="majorHAnsi" w:eastAsia="Times New Roman" w:hAnsiTheme="majorHAnsi" w:cs="Segoe UI"/>
          <w:color w:val="000000" w:themeColor="text1"/>
          <w:lang w:eastAsia="ru-RU"/>
        </w:rPr>
      </w:pP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Феськова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, Е. В. «Становление исследовательской компетентности учащихся в дополнительном образовании и профильном обучении»— Красноярск, 2005</w:t>
      </w:r>
    </w:p>
    <w:p w:rsidR="000E30D3" w:rsidRPr="004C6D4C" w:rsidRDefault="000E30D3" w:rsidP="000E30D3">
      <w:pPr>
        <w:numPr>
          <w:ilvl w:val="0"/>
          <w:numId w:val="40"/>
        </w:numPr>
        <w:shd w:val="clear" w:color="auto" w:fill="F9FAFA"/>
        <w:spacing w:after="0" w:line="240" w:lineRule="auto"/>
        <w:rPr>
          <w:rFonts w:asciiTheme="majorHAnsi" w:eastAsia="Times New Roman" w:hAnsiTheme="majorHAnsi" w:cs="Segoe UI"/>
          <w:color w:val="000000" w:themeColor="text1"/>
          <w:lang w:eastAsia="ru-RU"/>
        </w:rPr>
      </w:pPr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Хуторской А.В. «Определение </w:t>
      </w: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общепредметного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 содержания и ключевых компетенций как характеристика нового подхода к конструированию образовательных стандартов» [эл. ресурс]. Режим доступа: http: // </w:t>
      </w: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www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. </w:t>
      </w: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eidos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. </w:t>
      </w: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ru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 /</w:t>
      </w:r>
      <w:proofErr w:type="spellStart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journal</w:t>
      </w:r>
      <w:proofErr w:type="spellEnd"/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 xml:space="preserve"> /2002/0423</w:t>
      </w:r>
    </w:p>
    <w:p w:rsidR="000E30D3" w:rsidRPr="004C6D4C" w:rsidRDefault="000E30D3" w:rsidP="000E30D3">
      <w:pPr>
        <w:numPr>
          <w:ilvl w:val="0"/>
          <w:numId w:val="40"/>
        </w:numPr>
        <w:shd w:val="clear" w:color="auto" w:fill="F9FAFA"/>
        <w:spacing w:after="0" w:line="240" w:lineRule="auto"/>
        <w:rPr>
          <w:rFonts w:asciiTheme="majorHAnsi" w:eastAsia="Times New Roman" w:hAnsiTheme="majorHAnsi" w:cs="Segoe UI"/>
          <w:color w:val="000000" w:themeColor="text1"/>
          <w:lang w:eastAsia="ru-RU"/>
        </w:rPr>
      </w:pPr>
      <w:r w:rsidRPr="004C6D4C">
        <w:rPr>
          <w:rFonts w:asciiTheme="majorHAnsi" w:eastAsia="Times New Roman" w:hAnsiTheme="majorHAnsi" w:cs="Segoe UI"/>
          <w:color w:val="000000" w:themeColor="text1"/>
          <w:lang w:eastAsia="ru-RU"/>
        </w:rPr>
        <w:t>Федянин, А. Б. Особенности организации научно-исследовательской работы школьников / А. Б. Федянин – Режим доступа: abf@nm.ru</w:t>
      </w:r>
    </w:p>
    <w:p w:rsidR="0010007C" w:rsidRPr="004C6D4C" w:rsidRDefault="0010007C" w:rsidP="0010007C">
      <w:pPr>
        <w:pStyle w:val="a5"/>
        <w:shd w:val="clear" w:color="auto" w:fill="FFFFFF"/>
        <w:spacing w:before="0" w:beforeAutospacing="0" w:after="135" w:afterAutospacing="0"/>
        <w:rPr>
          <w:rStyle w:val="af0"/>
          <w:rFonts w:asciiTheme="majorHAnsi" w:eastAsia="SimSun" w:hAnsiTheme="majorHAnsi"/>
          <w:color w:val="000000" w:themeColor="text1"/>
          <w:sz w:val="22"/>
          <w:szCs w:val="22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lang w:eastAsia="ru-RU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lang w:eastAsia="ru-RU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261D9" w:rsidRPr="004C6D4C" w:rsidRDefault="004261D9" w:rsidP="004261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p w:rsidR="004261D9" w:rsidRPr="004C6D4C" w:rsidRDefault="004261D9" w:rsidP="0058742D">
      <w:pPr>
        <w:spacing w:line="240" w:lineRule="auto"/>
        <w:rPr>
          <w:rStyle w:val="dash0410005f0431005f0437005f0430005f0446005f0020005f0441005f043f005f0438005f0441005f043a005f0430005f005fchar1char1"/>
          <w:rFonts w:asciiTheme="majorHAnsi" w:eastAsia="Calibri" w:hAnsiTheme="majorHAnsi"/>
          <w:sz w:val="22"/>
          <w:szCs w:val="22"/>
        </w:rPr>
      </w:pPr>
    </w:p>
    <w:sectPr w:rsidR="004261D9" w:rsidRPr="004C6D4C" w:rsidSect="004261D9">
      <w:pgSz w:w="12240" w:h="15840"/>
      <w:pgMar w:top="0" w:right="709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90" w:rsidRDefault="00EF7190">
      <w:pPr>
        <w:spacing w:after="0" w:line="240" w:lineRule="auto"/>
      </w:pPr>
      <w:r>
        <w:separator/>
      </w:r>
    </w:p>
  </w:endnote>
  <w:endnote w:type="continuationSeparator" w:id="0">
    <w:p w:rsidR="00EF7190" w:rsidRDefault="00E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48097"/>
      <w:docPartObj>
        <w:docPartGallery w:val="Page Numbers (Bottom of Page)"/>
        <w:docPartUnique/>
      </w:docPartObj>
    </w:sdtPr>
    <w:sdtContent>
      <w:p w:rsidR="00820A50" w:rsidRDefault="00820A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A50" w:rsidRDefault="00820A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90" w:rsidRDefault="00EF7190">
      <w:pPr>
        <w:spacing w:after="0" w:line="240" w:lineRule="auto"/>
      </w:pPr>
      <w:r>
        <w:separator/>
      </w:r>
    </w:p>
  </w:footnote>
  <w:footnote w:type="continuationSeparator" w:id="0">
    <w:p w:rsidR="00EF7190" w:rsidRDefault="00E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8"/>
        <w:szCs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518CDD94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7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</w:abstractNum>
  <w:abstractNum w:abstractNumId="9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4"/>
      </w:rPr>
    </w:lvl>
  </w:abstractNum>
  <w:abstractNum w:abstractNumId="1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59" w:hanging="360"/>
      </w:pPr>
      <w:rPr>
        <w:rFonts w:ascii="Symbol" w:hAnsi="Symbol" w:cs="Symbol"/>
        <w:sz w:val="28"/>
        <w:lang w:eastAsia="en-US"/>
      </w:rPr>
    </w:lvl>
  </w:abstractNum>
  <w:abstractNum w:abstractNumId="12">
    <w:nsid w:val="0000000F"/>
    <w:multiLevelType w:val="singleLevel"/>
    <w:tmpl w:val="25522B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8"/>
      </w:rPr>
    </w:lvl>
  </w:abstractNum>
  <w:abstractNum w:abstractNumId="13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15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</w:rPr>
    </w:lvl>
  </w:abstractNum>
  <w:abstractNum w:abstractNumId="16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8"/>
        <w:szCs w:val="24"/>
      </w:rPr>
    </w:lvl>
  </w:abstractNum>
  <w:abstractNum w:abstractNumId="18">
    <w:nsid w:val="00000015"/>
    <w:multiLevelType w:val="singleLevel"/>
    <w:tmpl w:val="FDEC14A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1D1D1D"/>
        <w:shd w:val="clear" w:color="auto" w:fill="FFFFFF"/>
      </w:rPr>
    </w:lvl>
  </w:abstractNum>
  <w:abstractNum w:abstractNumId="20">
    <w:nsid w:val="05E2698A"/>
    <w:multiLevelType w:val="hybridMultilevel"/>
    <w:tmpl w:val="21D2F528"/>
    <w:lvl w:ilvl="0" w:tplc="ABC2BA6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0A2B5681"/>
    <w:multiLevelType w:val="multilevel"/>
    <w:tmpl w:val="BE9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A730FE1"/>
    <w:multiLevelType w:val="multilevel"/>
    <w:tmpl w:val="9CE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B66CB9"/>
    <w:multiLevelType w:val="hybridMultilevel"/>
    <w:tmpl w:val="38AEDC74"/>
    <w:lvl w:ilvl="0" w:tplc="FA1E1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D1976"/>
    <w:multiLevelType w:val="multilevel"/>
    <w:tmpl w:val="FB2A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CF179A"/>
    <w:multiLevelType w:val="multilevel"/>
    <w:tmpl w:val="54F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E819FA"/>
    <w:multiLevelType w:val="multilevel"/>
    <w:tmpl w:val="9DA2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70362F"/>
    <w:multiLevelType w:val="multilevel"/>
    <w:tmpl w:val="D97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E63107"/>
    <w:multiLevelType w:val="multilevel"/>
    <w:tmpl w:val="1F0A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384D3E"/>
    <w:multiLevelType w:val="multilevel"/>
    <w:tmpl w:val="132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ED34DB"/>
    <w:multiLevelType w:val="hybridMultilevel"/>
    <w:tmpl w:val="FC0CEB0A"/>
    <w:lvl w:ilvl="0" w:tplc="D0003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C2293"/>
    <w:multiLevelType w:val="multilevel"/>
    <w:tmpl w:val="55FA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3">
    <w:nsid w:val="460C0B7F"/>
    <w:multiLevelType w:val="multilevel"/>
    <w:tmpl w:val="12A6B28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4">
    <w:nsid w:val="4AC654B2"/>
    <w:multiLevelType w:val="multilevel"/>
    <w:tmpl w:val="085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154863"/>
    <w:multiLevelType w:val="multilevel"/>
    <w:tmpl w:val="99DE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8452D"/>
    <w:multiLevelType w:val="multilevel"/>
    <w:tmpl w:val="0354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56DCB"/>
    <w:multiLevelType w:val="hybridMultilevel"/>
    <w:tmpl w:val="68DC1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2662D"/>
    <w:multiLevelType w:val="hybridMultilevel"/>
    <w:tmpl w:val="A950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F1079"/>
    <w:multiLevelType w:val="multilevel"/>
    <w:tmpl w:val="624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14284"/>
    <w:multiLevelType w:val="hybridMultilevel"/>
    <w:tmpl w:val="932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37"/>
  </w:num>
  <w:num w:numId="27">
    <w:abstractNumId w:val="38"/>
  </w:num>
  <w:num w:numId="28">
    <w:abstractNumId w:val="20"/>
  </w:num>
  <w:num w:numId="29">
    <w:abstractNumId w:val="30"/>
  </w:num>
  <w:num w:numId="30">
    <w:abstractNumId w:val="23"/>
  </w:num>
  <w:num w:numId="31">
    <w:abstractNumId w:val="40"/>
  </w:num>
  <w:num w:numId="32">
    <w:abstractNumId w:val="29"/>
  </w:num>
  <w:num w:numId="33">
    <w:abstractNumId w:val="26"/>
  </w:num>
  <w:num w:numId="34">
    <w:abstractNumId w:val="28"/>
  </w:num>
  <w:num w:numId="35">
    <w:abstractNumId w:val="21"/>
  </w:num>
  <w:num w:numId="36">
    <w:abstractNumId w:val="22"/>
  </w:num>
  <w:num w:numId="37">
    <w:abstractNumId w:val="27"/>
  </w:num>
  <w:num w:numId="38">
    <w:abstractNumId w:val="25"/>
  </w:num>
  <w:num w:numId="39">
    <w:abstractNumId w:val="34"/>
  </w:num>
  <w:num w:numId="40">
    <w:abstractNumId w:val="39"/>
  </w:num>
  <w:num w:numId="41">
    <w:abstractNumId w:val="35"/>
  </w:num>
  <w:num w:numId="42">
    <w:abstractNumId w:val="24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5B"/>
    <w:rsid w:val="00027749"/>
    <w:rsid w:val="000278FA"/>
    <w:rsid w:val="000339C3"/>
    <w:rsid w:val="00071B41"/>
    <w:rsid w:val="00094701"/>
    <w:rsid w:val="000C387D"/>
    <w:rsid w:val="000C549B"/>
    <w:rsid w:val="000E30D3"/>
    <w:rsid w:val="0010007C"/>
    <w:rsid w:val="0011130A"/>
    <w:rsid w:val="00120B1C"/>
    <w:rsid w:val="0012602E"/>
    <w:rsid w:val="0014297F"/>
    <w:rsid w:val="00154EF0"/>
    <w:rsid w:val="00165753"/>
    <w:rsid w:val="00170827"/>
    <w:rsid w:val="00176FDF"/>
    <w:rsid w:val="001837A1"/>
    <w:rsid w:val="00186FA0"/>
    <w:rsid w:val="001A65B8"/>
    <w:rsid w:val="001C6214"/>
    <w:rsid w:val="001D1DB3"/>
    <w:rsid w:val="001E1799"/>
    <w:rsid w:val="001E35A7"/>
    <w:rsid w:val="002043BE"/>
    <w:rsid w:val="00215BA3"/>
    <w:rsid w:val="002167E8"/>
    <w:rsid w:val="00241999"/>
    <w:rsid w:val="00257975"/>
    <w:rsid w:val="002909B6"/>
    <w:rsid w:val="002B7264"/>
    <w:rsid w:val="002C2576"/>
    <w:rsid w:val="00306F48"/>
    <w:rsid w:val="003230AA"/>
    <w:rsid w:val="003242B8"/>
    <w:rsid w:val="00363B4D"/>
    <w:rsid w:val="00385115"/>
    <w:rsid w:val="003A369E"/>
    <w:rsid w:val="003B2CEF"/>
    <w:rsid w:val="003E4A8B"/>
    <w:rsid w:val="003F3192"/>
    <w:rsid w:val="0040667B"/>
    <w:rsid w:val="004070E8"/>
    <w:rsid w:val="004103D0"/>
    <w:rsid w:val="00411FA3"/>
    <w:rsid w:val="004261D9"/>
    <w:rsid w:val="004813C1"/>
    <w:rsid w:val="00483261"/>
    <w:rsid w:val="00495C0A"/>
    <w:rsid w:val="004C30D6"/>
    <w:rsid w:val="004C6D4C"/>
    <w:rsid w:val="0051782E"/>
    <w:rsid w:val="00524391"/>
    <w:rsid w:val="0054384D"/>
    <w:rsid w:val="00543889"/>
    <w:rsid w:val="00564533"/>
    <w:rsid w:val="00574BD4"/>
    <w:rsid w:val="00582DCA"/>
    <w:rsid w:val="0058742D"/>
    <w:rsid w:val="005B21A7"/>
    <w:rsid w:val="005B3C54"/>
    <w:rsid w:val="005C3662"/>
    <w:rsid w:val="005D2D78"/>
    <w:rsid w:val="005D72B1"/>
    <w:rsid w:val="005D7E20"/>
    <w:rsid w:val="005F573C"/>
    <w:rsid w:val="00625D3D"/>
    <w:rsid w:val="00653B52"/>
    <w:rsid w:val="0065774F"/>
    <w:rsid w:val="006C5E46"/>
    <w:rsid w:val="006E2350"/>
    <w:rsid w:val="006E48CF"/>
    <w:rsid w:val="006E621D"/>
    <w:rsid w:val="00725DAA"/>
    <w:rsid w:val="00736EE8"/>
    <w:rsid w:val="00751FA3"/>
    <w:rsid w:val="00765353"/>
    <w:rsid w:val="007673EB"/>
    <w:rsid w:val="007812C8"/>
    <w:rsid w:val="007A0293"/>
    <w:rsid w:val="007A4DAA"/>
    <w:rsid w:val="007F61B8"/>
    <w:rsid w:val="00820A50"/>
    <w:rsid w:val="00821D1C"/>
    <w:rsid w:val="00824A2F"/>
    <w:rsid w:val="008942EF"/>
    <w:rsid w:val="008B59EA"/>
    <w:rsid w:val="008D49F9"/>
    <w:rsid w:val="008E70B3"/>
    <w:rsid w:val="009504C4"/>
    <w:rsid w:val="00962F97"/>
    <w:rsid w:val="009933B9"/>
    <w:rsid w:val="009B499E"/>
    <w:rsid w:val="009C3629"/>
    <w:rsid w:val="009C688B"/>
    <w:rsid w:val="009E4219"/>
    <w:rsid w:val="00A1249A"/>
    <w:rsid w:val="00A363F4"/>
    <w:rsid w:val="00A42924"/>
    <w:rsid w:val="00A55B7E"/>
    <w:rsid w:val="00AA5CC5"/>
    <w:rsid w:val="00AA7819"/>
    <w:rsid w:val="00AD61E1"/>
    <w:rsid w:val="00AE4FB0"/>
    <w:rsid w:val="00AF316D"/>
    <w:rsid w:val="00B415AE"/>
    <w:rsid w:val="00B54592"/>
    <w:rsid w:val="00B747DC"/>
    <w:rsid w:val="00BB2695"/>
    <w:rsid w:val="00BD2D77"/>
    <w:rsid w:val="00C01F13"/>
    <w:rsid w:val="00C42A76"/>
    <w:rsid w:val="00C7125B"/>
    <w:rsid w:val="00C74E08"/>
    <w:rsid w:val="00CA55C6"/>
    <w:rsid w:val="00CE1C56"/>
    <w:rsid w:val="00D059DD"/>
    <w:rsid w:val="00D10724"/>
    <w:rsid w:val="00D322A6"/>
    <w:rsid w:val="00D419D1"/>
    <w:rsid w:val="00D522BC"/>
    <w:rsid w:val="00D73165"/>
    <w:rsid w:val="00D74CC4"/>
    <w:rsid w:val="00D75990"/>
    <w:rsid w:val="00DA4378"/>
    <w:rsid w:val="00DB0080"/>
    <w:rsid w:val="00DB42C1"/>
    <w:rsid w:val="00DD446E"/>
    <w:rsid w:val="00DF4231"/>
    <w:rsid w:val="00DF5A79"/>
    <w:rsid w:val="00E06D84"/>
    <w:rsid w:val="00E10422"/>
    <w:rsid w:val="00E36100"/>
    <w:rsid w:val="00E522FF"/>
    <w:rsid w:val="00E7005B"/>
    <w:rsid w:val="00EA378A"/>
    <w:rsid w:val="00EA53E0"/>
    <w:rsid w:val="00ED008D"/>
    <w:rsid w:val="00EE5181"/>
    <w:rsid w:val="00EF4114"/>
    <w:rsid w:val="00EF7190"/>
    <w:rsid w:val="00F25076"/>
    <w:rsid w:val="00F2653E"/>
    <w:rsid w:val="00F3504E"/>
    <w:rsid w:val="00F42311"/>
    <w:rsid w:val="00F70A10"/>
    <w:rsid w:val="00F84451"/>
    <w:rsid w:val="00F84939"/>
    <w:rsid w:val="00F87D90"/>
    <w:rsid w:val="00FA2ECD"/>
    <w:rsid w:val="00FC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B"/>
  </w:style>
  <w:style w:type="paragraph" w:styleId="3">
    <w:name w:val="heading 3"/>
    <w:basedOn w:val="a"/>
    <w:link w:val="30"/>
    <w:uiPriority w:val="9"/>
    <w:qFormat/>
    <w:rsid w:val="00D7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12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2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7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C712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71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C712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C7125B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12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7125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C7125B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List Paragraph"/>
    <w:basedOn w:val="a"/>
    <w:uiPriority w:val="99"/>
    <w:qFormat/>
    <w:rsid w:val="00C7125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7125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C7125B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12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 Знак1"/>
    <w:rsid w:val="00C7125B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  <w:style w:type="table" w:styleId="af">
    <w:name w:val="Table Grid"/>
    <w:basedOn w:val="a1"/>
    <w:uiPriority w:val="59"/>
    <w:rsid w:val="00C7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74CC4"/>
    <w:rPr>
      <w:b/>
      <w:bCs/>
    </w:rPr>
  </w:style>
  <w:style w:type="character" w:styleId="af1">
    <w:name w:val="Emphasis"/>
    <w:basedOn w:val="a0"/>
    <w:uiPriority w:val="20"/>
    <w:qFormat/>
    <w:rsid w:val="00D74C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7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Web">
    <w:name w:val="Normal (Web)"/>
    <w:basedOn w:val="a"/>
    <w:rsid w:val="00820A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B"/>
  </w:style>
  <w:style w:type="paragraph" w:styleId="3">
    <w:name w:val="heading 3"/>
    <w:basedOn w:val="a"/>
    <w:link w:val="30"/>
    <w:uiPriority w:val="9"/>
    <w:qFormat/>
    <w:rsid w:val="00D7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12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2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7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C712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71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C712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C7125B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12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7125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C7125B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List Paragraph"/>
    <w:basedOn w:val="a"/>
    <w:uiPriority w:val="99"/>
    <w:qFormat/>
    <w:rsid w:val="00C7125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7125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C7125B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12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 Знак1"/>
    <w:rsid w:val="00C7125B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  <w:style w:type="table" w:styleId="af">
    <w:name w:val="Table Grid"/>
    <w:basedOn w:val="a1"/>
    <w:uiPriority w:val="59"/>
    <w:rsid w:val="00C7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74CC4"/>
    <w:rPr>
      <w:b/>
      <w:bCs/>
    </w:rPr>
  </w:style>
  <w:style w:type="character" w:styleId="af1">
    <w:name w:val="Emphasis"/>
    <w:basedOn w:val="a0"/>
    <w:uiPriority w:val="20"/>
    <w:qFormat/>
    <w:rsid w:val="00D74C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7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Web">
    <w:name w:val="Normal (Web)"/>
    <w:basedOn w:val="a"/>
    <w:rsid w:val="00820A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astut-goda.ru/preschool-child/8621-opyty-s-vodoj-dlya-doshkolnikov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astut-goda.ru/preschool-child/8621-opyty-s-vodoj-dlya-doshkolnikov.html" TargetMode="External"/><Relationship Id="rId17" Type="http://schemas.openxmlformats.org/officeDocument/2006/relationships/hyperlink" Target="https://www.rastut-goda.ru/preschool-child/8621-opyty-s-vodoj-dlya-doshkolnik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stut-goda.ru/preschool-child/8621-opyty-s-vodoj-dlya-doshkolnikov.html" TargetMode="External"/><Relationship Id="rId20" Type="http://schemas.openxmlformats.org/officeDocument/2006/relationships/hyperlink" Target="https://www.google.com/url?q=http://www.liveinternet.ru/users/2460574/post138312862&amp;sa=D&amp;usg=AFQjCNFsZz84MAj_V-CkbcduCjVIYcl-G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emesto.ru/Jeanne41/file/6122748/%D0%9C%D0%B5%D1%82%D0%BE%D0%B4%D1%8B%20%D0%B8%D1%81%D0%BF%D0%BE%D0%BB%D1%8C%D0%B7%D0%BE%D0%B2%D0%B0%D0%BD%D0%B8%D1%8F%20%D0%BC%D1%83%D0%BB%D1%8C%D1%82%D0%B8%D0%BC%D0%B5%D0%B4%D0%B8%D0%B9%D0%BD%D1%8B%D1%85%20%D0%BF%D1%80%D0%B5%D0%B7%D0%B5%D0%BD%D1%82%D0%B0%D1%86%D0%B8%D0%B9.doc%7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astut-goda.ru/preschool-child/8621-opyty-s-vodoj-dlya-doshkolnikov.html" TargetMode="External"/><Relationship Id="rId10" Type="http://schemas.openxmlformats.org/officeDocument/2006/relationships/hyperlink" Target="http://moemesto.ru/Jeanne41/file/6122850/%D0%A0%D0%B0%D0%B7%D1%80%D0%B0%D0%B1%D0%BE%D1%82%D0%BA%D0%B0%20%D1%81%D1%86%D0%B5%D0%BD%D0%B0%D1%80%D0%B8%D1%8F%20%D0%BC%D1%83%D0%BB%D1%8C%D1%82%D0%B8%D0%BC%D0%B5%D0%B4%D0%B8%D0%B9%D0%BD%D0%BE%D0%B9%20%D0%BF%D1%80%D0%B5%D0%B7%D0%B5%D0%BD%D1%82%D0%B0%D1%86%D0%B8%D0%B8.doc%7C" TargetMode="External"/><Relationship Id="rId19" Type="http://schemas.openxmlformats.org/officeDocument/2006/relationships/hyperlink" Target="http://likt590shevchuk.blogspot.ru/2011/05/blog-po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astut-goda.ru/preschool-child/8621-opyty-s-vodoj-dlya-doshkolnik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F840-708A-47A3-8D6D-531C6AA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31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2022-09-15T11:01:00Z</cp:lastPrinted>
  <dcterms:created xsi:type="dcterms:W3CDTF">2021-08-26T14:27:00Z</dcterms:created>
  <dcterms:modified xsi:type="dcterms:W3CDTF">2022-09-22T17:55:00Z</dcterms:modified>
</cp:coreProperties>
</file>