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6E" w:rsidRDefault="00AA205D" w:rsidP="00AA205D">
      <w:pPr>
        <w:rPr>
          <w:rFonts w:asciiTheme="majorHAnsi" w:hAnsiTheme="majorHAnsi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1DE74A6" wp14:editId="6E2DCBEF">
            <wp:extent cx="9244654" cy="6543675"/>
            <wp:effectExtent l="0" t="0" r="0" b="0"/>
            <wp:docPr id="1" name="Рисунок 1" descr="C:\Users\User\Desktop\физика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изика 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8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46E" w:rsidRDefault="0013646E" w:rsidP="00560D51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13646E" w:rsidRDefault="0013646E" w:rsidP="00560D51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560D51" w:rsidRPr="0013646E" w:rsidRDefault="00560D51" w:rsidP="00560D51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13646E">
        <w:rPr>
          <w:rFonts w:asciiTheme="majorHAnsi" w:hAnsiTheme="majorHAnsi" w:cs="Times New Roman"/>
          <w:b/>
          <w:sz w:val="28"/>
          <w:szCs w:val="28"/>
        </w:rPr>
        <w:t>Предметными  результатами обучения  физике  в  основной школе  являются:</w:t>
      </w:r>
    </w:p>
    <w:p w:rsidR="00560D51" w:rsidRPr="0013646E" w:rsidRDefault="00560D51" w:rsidP="00560D51">
      <w:pPr>
        <w:rPr>
          <w:rFonts w:asciiTheme="majorHAnsi" w:hAnsiTheme="majorHAnsi" w:cs="Times New Roman"/>
          <w:sz w:val="28"/>
          <w:szCs w:val="28"/>
        </w:rPr>
      </w:pPr>
      <w:r w:rsidRPr="0013646E">
        <w:rPr>
          <w:rFonts w:asciiTheme="majorHAnsi" w:hAnsiTheme="majorHAnsi" w:cs="Times New Roman"/>
          <w:sz w:val="28"/>
          <w:szCs w:val="28"/>
        </w:rPr>
        <w:t xml:space="preserve">- формирование  целостной  научной  картины  мира,  представлений о закономерной связи и познаваемости явлений природы, </w:t>
      </w:r>
      <w:proofErr w:type="gramStart"/>
      <w:r w:rsidRPr="0013646E">
        <w:rPr>
          <w:rFonts w:asciiTheme="majorHAnsi" w:hAnsiTheme="majorHAnsi" w:cs="Times New Roman"/>
          <w:sz w:val="28"/>
          <w:szCs w:val="28"/>
        </w:rPr>
        <w:t>об</w:t>
      </w:r>
      <w:proofErr w:type="gramEnd"/>
    </w:p>
    <w:p w:rsidR="00560D51" w:rsidRPr="0013646E" w:rsidRDefault="00560D51" w:rsidP="00560D51">
      <w:pPr>
        <w:rPr>
          <w:rFonts w:asciiTheme="majorHAnsi" w:hAnsiTheme="majorHAnsi" w:cs="Times New Roman"/>
          <w:sz w:val="28"/>
          <w:szCs w:val="28"/>
        </w:rPr>
      </w:pPr>
      <w:r w:rsidRPr="0013646E">
        <w:rPr>
          <w:rFonts w:asciiTheme="majorHAnsi" w:hAnsiTheme="majorHAnsi" w:cs="Times New Roman"/>
          <w:sz w:val="28"/>
          <w:szCs w:val="28"/>
        </w:rPr>
        <w:t>объективности  научного  знания,  о  системообразующей  роли  физики  для  развития  других  естественных  наук,  техники  и  технологий;  научного  мировоззрения  как  результата  изучения  основ</w:t>
      </w:r>
      <w:r w:rsidR="00AA205D">
        <w:rPr>
          <w:rFonts w:asciiTheme="majorHAnsi" w:hAnsiTheme="majorHAnsi" w:cs="Times New Roman"/>
          <w:sz w:val="28"/>
          <w:szCs w:val="28"/>
        </w:rPr>
        <w:t xml:space="preserve"> </w:t>
      </w:r>
      <w:r w:rsidRPr="0013646E">
        <w:rPr>
          <w:rFonts w:asciiTheme="majorHAnsi" w:hAnsiTheme="majorHAnsi" w:cs="Times New Roman"/>
          <w:sz w:val="28"/>
          <w:szCs w:val="28"/>
        </w:rPr>
        <w:t>строения  материи  и  фундаментальных  законов  физики;</w:t>
      </w:r>
    </w:p>
    <w:p w:rsidR="00560D51" w:rsidRPr="0013646E" w:rsidRDefault="00560D51" w:rsidP="00560D51">
      <w:pPr>
        <w:rPr>
          <w:rFonts w:asciiTheme="majorHAnsi" w:hAnsiTheme="majorHAnsi" w:cs="Times New Roman"/>
          <w:sz w:val="28"/>
          <w:szCs w:val="28"/>
        </w:rPr>
      </w:pPr>
      <w:r w:rsidRPr="0013646E">
        <w:rPr>
          <w:rFonts w:asciiTheme="majorHAnsi" w:hAnsiTheme="majorHAnsi" w:cs="Times New Roman"/>
          <w:sz w:val="28"/>
          <w:szCs w:val="28"/>
        </w:rPr>
        <w:t xml:space="preserve">-формирование  первоначальных  представлений  о  физической сущности  явлений  природы  (механических,  тепловых,  электромагнитных  и  квантовых),  видах  материи  (вещество  и  поле),  движении  как  способе  существования  материи;  усвоение  основных идей  механики,  атомно-молекулярного  учения  о  строении  вещества,  элементов  электродинамики  и  квантовой  физики;  овладение  понятийным  аппаратом  и  символическим  языком  физики; </w:t>
      </w:r>
    </w:p>
    <w:p w:rsidR="00560D51" w:rsidRPr="0013646E" w:rsidRDefault="00560D51" w:rsidP="00560D51">
      <w:pPr>
        <w:rPr>
          <w:rFonts w:asciiTheme="majorHAnsi" w:hAnsiTheme="majorHAnsi" w:cs="Times New Roman"/>
          <w:sz w:val="28"/>
          <w:szCs w:val="28"/>
        </w:rPr>
      </w:pPr>
      <w:r w:rsidRPr="0013646E">
        <w:rPr>
          <w:rFonts w:asciiTheme="majorHAnsi" w:hAnsiTheme="majorHAnsi" w:cs="Times New Roman"/>
          <w:sz w:val="28"/>
          <w:szCs w:val="28"/>
        </w:rPr>
        <w:t>-понимание  возрастающей  роли  естественных  наук  и  научных  исследований  в  современном  мире,  постоянного  процесса</w:t>
      </w:r>
    </w:p>
    <w:p w:rsidR="00560D51" w:rsidRPr="0013646E" w:rsidRDefault="00560D51" w:rsidP="00560D51">
      <w:pPr>
        <w:rPr>
          <w:rFonts w:asciiTheme="majorHAnsi" w:hAnsiTheme="majorHAnsi" w:cs="Times New Roman"/>
          <w:sz w:val="28"/>
          <w:szCs w:val="28"/>
        </w:rPr>
      </w:pPr>
      <w:r w:rsidRPr="0013646E">
        <w:rPr>
          <w:rFonts w:asciiTheme="majorHAnsi" w:hAnsiTheme="majorHAnsi" w:cs="Times New Roman"/>
          <w:sz w:val="28"/>
          <w:szCs w:val="28"/>
        </w:rPr>
        <w:t>эволюции  научного  знания  и  международного  научного  сотрудничества;</w:t>
      </w:r>
    </w:p>
    <w:p w:rsidR="00560D51" w:rsidRPr="0013646E" w:rsidRDefault="00560D51" w:rsidP="00560D51">
      <w:pPr>
        <w:rPr>
          <w:rFonts w:asciiTheme="majorHAnsi" w:hAnsiTheme="majorHAnsi" w:cs="Times New Roman"/>
          <w:sz w:val="28"/>
          <w:szCs w:val="28"/>
        </w:rPr>
      </w:pPr>
      <w:r w:rsidRPr="0013646E">
        <w:rPr>
          <w:rFonts w:asciiTheme="majorHAnsi" w:hAnsiTheme="majorHAnsi" w:cs="Times New Roman"/>
          <w:sz w:val="28"/>
          <w:szCs w:val="28"/>
        </w:rPr>
        <w:t>-приобретение  опыта  применения  научных  методов  познания, наблюдения  физических  явлений,  проведения  опытов,  простых экспериментальных  исследований,  прямых  и  косвенных  измерений  с  использованием  аналоговых  и  цифровых  измерительных приборов;  понимание  неизбежности  погрешностей  любых  измерений;</w:t>
      </w:r>
    </w:p>
    <w:p w:rsidR="00560D51" w:rsidRPr="0013646E" w:rsidRDefault="00560D51" w:rsidP="00560D51">
      <w:pPr>
        <w:rPr>
          <w:rFonts w:asciiTheme="majorHAnsi" w:hAnsiTheme="majorHAnsi" w:cs="Times New Roman"/>
          <w:sz w:val="28"/>
          <w:szCs w:val="28"/>
        </w:rPr>
      </w:pPr>
      <w:r w:rsidRPr="0013646E">
        <w:rPr>
          <w:rFonts w:asciiTheme="majorHAnsi" w:hAnsiTheme="majorHAnsi" w:cs="Times New Roman"/>
          <w:sz w:val="28"/>
          <w:szCs w:val="28"/>
        </w:rPr>
        <w:lastRenderedPageBreak/>
        <w:t>- овладение  научным  подходом  к  решению  различных  задач, умениями  формулировать  гипотезы,  конструировать,  проводить эксперименты,  оценивать  полученные  результаты,  умением  сопоставлять  экспериментальные  и  теоретические  знания  с  объективными  реалиями  жизни;</w:t>
      </w:r>
    </w:p>
    <w:p w:rsidR="00560D51" w:rsidRPr="0013646E" w:rsidRDefault="00560D51" w:rsidP="00560D51">
      <w:pPr>
        <w:rPr>
          <w:rFonts w:asciiTheme="majorHAnsi" w:hAnsiTheme="majorHAnsi" w:cs="Times New Roman"/>
          <w:sz w:val="28"/>
          <w:szCs w:val="28"/>
        </w:rPr>
      </w:pPr>
      <w:r w:rsidRPr="0013646E">
        <w:rPr>
          <w:rFonts w:asciiTheme="majorHAnsi" w:hAnsiTheme="majorHAnsi" w:cs="Times New Roman"/>
          <w:sz w:val="28"/>
          <w:szCs w:val="28"/>
        </w:rPr>
        <w:t xml:space="preserve">- формирование  умений  безопасного  и  эффективного  использования  лабораторного  оборудования,  проведения  точных  измерений  и  адекватной  оценки  полученных  результатов,  представления  научно  обоснованных  аргументов  своих  действий, основанных  на  </w:t>
      </w:r>
      <w:proofErr w:type="spellStart"/>
      <w:r w:rsidRPr="0013646E">
        <w:rPr>
          <w:rFonts w:asciiTheme="majorHAnsi" w:hAnsiTheme="majorHAnsi" w:cs="Times New Roman"/>
          <w:sz w:val="28"/>
          <w:szCs w:val="28"/>
        </w:rPr>
        <w:t>межпредметном</w:t>
      </w:r>
      <w:proofErr w:type="spellEnd"/>
      <w:r w:rsidRPr="0013646E">
        <w:rPr>
          <w:rFonts w:asciiTheme="majorHAnsi" w:hAnsiTheme="majorHAnsi" w:cs="Times New Roman"/>
          <w:sz w:val="28"/>
          <w:szCs w:val="28"/>
        </w:rPr>
        <w:t xml:space="preserve">  анализе  учебных  задач;</w:t>
      </w:r>
    </w:p>
    <w:p w:rsidR="00560D51" w:rsidRPr="0013646E" w:rsidRDefault="00560D51" w:rsidP="00560D51">
      <w:pPr>
        <w:rPr>
          <w:rFonts w:asciiTheme="majorHAnsi" w:hAnsiTheme="majorHAnsi" w:cs="Times New Roman"/>
          <w:sz w:val="28"/>
          <w:szCs w:val="28"/>
        </w:rPr>
      </w:pPr>
      <w:r w:rsidRPr="0013646E">
        <w:rPr>
          <w:rFonts w:asciiTheme="majorHAnsi" w:hAnsiTheme="majorHAnsi" w:cs="Times New Roman"/>
          <w:sz w:val="28"/>
          <w:szCs w:val="28"/>
        </w:rPr>
        <w:t xml:space="preserve"> - понимание  физических  основ  и  принципов  действия  (работы) машин  и  механизмов,  средств  передвижения  и  связи,  бытовых  приборов,  промышленных  технологических  процессов,  влияния их  на  окружающую  среду;  осознание  возможных  причин  техногенных  и  экологических  катастроф;</w:t>
      </w:r>
    </w:p>
    <w:p w:rsidR="00560D51" w:rsidRPr="0013646E" w:rsidRDefault="00560D51" w:rsidP="00560D51">
      <w:pPr>
        <w:rPr>
          <w:rFonts w:asciiTheme="majorHAnsi" w:hAnsiTheme="majorHAnsi" w:cs="Times New Roman"/>
          <w:sz w:val="28"/>
          <w:szCs w:val="28"/>
        </w:rPr>
      </w:pPr>
      <w:r w:rsidRPr="0013646E">
        <w:rPr>
          <w:rFonts w:asciiTheme="majorHAnsi" w:hAnsiTheme="majorHAnsi" w:cs="Times New Roman"/>
          <w:sz w:val="28"/>
          <w:szCs w:val="28"/>
        </w:rPr>
        <w:t xml:space="preserve">- осознание  необходимости  в  применении  достижений  физики и  технологий  для  рационального  природопользования; </w:t>
      </w:r>
    </w:p>
    <w:p w:rsidR="00560D51" w:rsidRPr="0013646E" w:rsidRDefault="00560D51" w:rsidP="00560D51">
      <w:pPr>
        <w:rPr>
          <w:rFonts w:asciiTheme="majorHAnsi" w:hAnsiTheme="majorHAnsi" w:cs="Times New Roman"/>
          <w:sz w:val="28"/>
          <w:szCs w:val="28"/>
        </w:rPr>
      </w:pPr>
      <w:r w:rsidRPr="0013646E">
        <w:rPr>
          <w:rFonts w:asciiTheme="majorHAnsi" w:hAnsiTheme="majorHAnsi" w:cs="Times New Roman"/>
          <w:sz w:val="28"/>
          <w:szCs w:val="28"/>
        </w:rPr>
        <w:t>- овладение  основами  безопасного  использования  естественных и  искусственных  электрических  и  магнитных  полей,  электромагнитных  и  звуковых  волн,  естественных  и  искусственных  ионизирующих  излучений  во  избежание  их  вредного  воздействия на  окружающую  среду  и  организм  человека;</w:t>
      </w:r>
    </w:p>
    <w:p w:rsidR="00560D51" w:rsidRPr="0013646E" w:rsidRDefault="00560D51" w:rsidP="00560D51">
      <w:pPr>
        <w:rPr>
          <w:rFonts w:asciiTheme="majorHAnsi" w:hAnsiTheme="majorHAnsi" w:cs="Times New Roman"/>
          <w:sz w:val="28"/>
          <w:szCs w:val="28"/>
        </w:rPr>
      </w:pPr>
      <w:r w:rsidRPr="0013646E">
        <w:rPr>
          <w:rFonts w:asciiTheme="majorHAnsi" w:hAnsiTheme="majorHAnsi" w:cs="Times New Roman"/>
          <w:sz w:val="28"/>
          <w:szCs w:val="28"/>
        </w:rPr>
        <w:t>- развитие  умения  планировать  в  повседневной  жизни  свои действия  с  применением  полученных  знаний  законов  механики, электродинамики,  термодинамики  и  тепловых  явлений  с  целью сбережения  здоровья;</w:t>
      </w:r>
    </w:p>
    <w:p w:rsidR="00560D51" w:rsidRPr="0013646E" w:rsidRDefault="00560D51" w:rsidP="00560D51">
      <w:pPr>
        <w:rPr>
          <w:rFonts w:asciiTheme="majorHAnsi" w:hAnsiTheme="majorHAnsi" w:cs="Times New Roman"/>
          <w:sz w:val="28"/>
          <w:szCs w:val="28"/>
        </w:rPr>
      </w:pPr>
      <w:r w:rsidRPr="0013646E">
        <w:rPr>
          <w:rFonts w:asciiTheme="majorHAnsi" w:hAnsiTheme="majorHAnsi" w:cs="Times New Roman"/>
          <w:sz w:val="28"/>
          <w:szCs w:val="28"/>
        </w:rPr>
        <w:t>- воспитание  ответственного  и  бережного  отношения  к  окружающей  среде,  формирование  представлений  об  экологиче</w:t>
      </w:r>
      <w:r w:rsidR="0013646E">
        <w:rPr>
          <w:rFonts w:asciiTheme="majorHAnsi" w:hAnsiTheme="majorHAnsi" w:cs="Times New Roman"/>
          <w:sz w:val="28"/>
          <w:szCs w:val="28"/>
        </w:rPr>
        <w:t>с</w:t>
      </w:r>
      <w:r w:rsidRPr="0013646E">
        <w:rPr>
          <w:rFonts w:asciiTheme="majorHAnsi" w:hAnsiTheme="majorHAnsi" w:cs="Times New Roman"/>
          <w:sz w:val="28"/>
          <w:szCs w:val="28"/>
        </w:rPr>
        <w:t>ких  последствиях  выбросов  вредных  веществ  в  окружающую среду.</w:t>
      </w:r>
    </w:p>
    <w:p w:rsidR="00560D51" w:rsidRPr="0013646E" w:rsidRDefault="00560D51" w:rsidP="00560D51">
      <w:pPr>
        <w:pStyle w:val="2"/>
        <w:shd w:val="clear" w:color="auto" w:fill="auto"/>
        <w:spacing w:line="479" w:lineRule="exact"/>
        <w:jc w:val="both"/>
        <w:rPr>
          <w:rFonts w:asciiTheme="majorHAnsi" w:hAnsiTheme="majorHAnsi"/>
          <w:sz w:val="28"/>
          <w:szCs w:val="28"/>
        </w:rPr>
      </w:pPr>
      <w:proofErr w:type="gramStart"/>
      <w:r w:rsidRPr="0013646E">
        <w:rPr>
          <w:rFonts w:asciiTheme="majorHAnsi" w:hAnsiTheme="majorHAnsi"/>
          <w:sz w:val="28"/>
          <w:szCs w:val="28"/>
        </w:rPr>
        <w:t xml:space="preserve">-для обучающихся с ограниченными возможностями здоровья: владение основными доступными методами научного познания, </w:t>
      </w:r>
      <w:r w:rsidR="0013646E">
        <w:rPr>
          <w:rFonts w:asciiTheme="majorHAnsi" w:hAnsiTheme="majorHAnsi"/>
          <w:sz w:val="28"/>
          <w:szCs w:val="28"/>
        </w:rPr>
        <w:t xml:space="preserve">используемыми в физике: </w:t>
      </w:r>
      <w:r w:rsidRPr="0013646E">
        <w:rPr>
          <w:rFonts w:asciiTheme="majorHAnsi" w:hAnsiTheme="majorHAnsi"/>
          <w:sz w:val="28"/>
          <w:szCs w:val="28"/>
        </w:rPr>
        <w:t xml:space="preserve">наблюдение, описание, измерение, эксперимент; умение обрабатывать результаты </w:t>
      </w:r>
      <w:r w:rsidRPr="0013646E">
        <w:rPr>
          <w:rFonts w:asciiTheme="majorHAnsi" w:hAnsiTheme="majorHAnsi"/>
          <w:sz w:val="28"/>
          <w:szCs w:val="28"/>
        </w:rPr>
        <w:lastRenderedPageBreak/>
        <w:t>измерений, обнаруживать зависимость между физическими величинами, объяснять полученные результаты и делать вывода;</w:t>
      </w:r>
      <w:proofErr w:type="gramEnd"/>
    </w:p>
    <w:p w:rsidR="00560D51" w:rsidRPr="0013646E" w:rsidRDefault="00560D51" w:rsidP="00560D51">
      <w:pPr>
        <w:pStyle w:val="2"/>
        <w:shd w:val="clear" w:color="auto" w:fill="auto"/>
        <w:tabs>
          <w:tab w:val="left" w:pos="1111"/>
        </w:tabs>
        <w:spacing w:line="479" w:lineRule="exact"/>
        <w:ind w:right="20"/>
        <w:jc w:val="both"/>
        <w:rPr>
          <w:rFonts w:asciiTheme="majorHAnsi" w:hAnsiTheme="majorHAnsi"/>
          <w:sz w:val="28"/>
          <w:szCs w:val="28"/>
        </w:rPr>
      </w:pPr>
      <w:r w:rsidRPr="0013646E">
        <w:rPr>
          <w:rFonts w:asciiTheme="majorHAnsi" w:hAnsiTheme="majorHAnsi"/>
          <w:sz w:val="28"/>
          <w:szCs w:val="28"/>
        </w:rPr>
        <w:t>-для обучающихся с ограниченными возможностями здоровья: владение доступными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</w:r>
    </w:p>
    <w:p w:rsidR="00560D51" w:rsidRPr="0013646E" w:rsidRDefault="00560D51" w:rsidP="00560D51">
      <w:pPr>
        <w:pStyle w:val="2"/>
        <w:shd w:val="clear" w:color="auto" w:fill="auto"/>
        <w:tabs>
          <w:tab w:val="left" w:pos="1248"/>
        </w:tabs>
        <w:spacing w:line="479" w:lineRule="exact"/>
        <w:ind w:right="20"/>
        <w:jc w:val="both"/>
        <w:rPr>
          <w:rFonts w:asciiTheme="majorHAnsi" w:hAnsiTheme="majorHAnsi"/>
          <w:sz w:val="28"/>
          <w:szCs w:val="28"/>
        </w:rPr>
      </w:pPr>
      <w:r w:rsidRPr="0013646E">
        <w:rPr>
          <w:rFonts w:asciiTheme="majorHAnsi" w:hAnsiTheme="majorHAnsi"/>
          <w:sz w:val="28"/>
          <w:szCs w:val="28"/>
        </w:rPr>
        <w:t>-для слепых и слабовидящих обучающихся: владение правилами записи физических формул рельефно-точечной системы обозначений</w:t>
      </w:r>
      <w:r w:rsidR="0013646E">
        <w:rPr>
          <w:rFonts w:asciiTheme="majorHAnsi" w:hAnsiTheme="majorHAnsi"/>
          <w:sz w:val="28"/>
          <w:szCs w:val="28"/>
        </w:rPr>
        <w:t>.</w:t>
      </w:r>
    </w:p>
    <w:p w:rsidR="0013646E" w:rsidRDefault="00560D51" w:rsidP="0013646E">
      <w:pPr>
        <w:jc w:val="center"/>
        <w:rPr>
          <w:rFonts w:asciiTheme="majorHAnsi" w:hAnsiTheme="majorHAnsi" w:cs="Times New Roman"/>
          <w:sz w:val="28"/>
          <w:szCs w:val="28"/>
        </w:rPr>
      </w:pPr>
      <w:r w:rsidRPr="0013646E">
        <w:rPr>
          <w:rFonts w:asciiTheme="majorHAnsi" w:hAnsiTheme="majorHAnsi" w:cs="Times New Roman"/>
          <w:sz w:val="28"/>
          <w:szCs w:val="28"/>
        </w:rPr>
        <w:t xml:space="preserve">      </w:t>
      </w:r>
    </w:p>
    <w:p w:rsidR="005C1EB8" w:rsidRDefault="005C1EB8" w:rsidP="0013646E">
      <w:pPr>
        <w:jc w:val="center"/>
        <w:rPr>
          <w:rFonts w:asciiTheme="majorHAnsi" w:hAnsiTheme="majorHAnsi"/>
          <w:b/>
          <w:sz w:val="28"/>
          <w:szCs w:val="28"/>
        </w:rPr>
      </w:pPr>
    </w:p>
    <w:p w:rsidR="005C1EB8" w:rsidRDefault="005C1EB8" w:rsidP="0013646E">
      <w:pPr>
        <w:jc w:val="center"/>
        <w:rPr>
          <w:rFonts w:asciiTheme="majorHAnsi" w:hAnsiTheme="majorHAnsi"/>
          <w:b/>
          <w:sz w:val="28"/>
          <w:szCs w:val="28"/>
        </w:rPr>
      </w:pPr>
    </w:p>
    <w:p w:rsidR="005C1EB8" w:rsidRDefault="005C1EB8" w:rsidP="0013646E">
      <w:pPr>
        <w:jc w:val="center"/>
        <w:rPr>
          <w:rFonts w:asciiTheme="majorHAnsi" w:hAnsiTheme="majorHAnsi"/>
          <w:b/>
          <w:sz w:val="28"/>
          <w:szCs w:val="28"/>
        </w:rPr>
      </w:pPr>
    </w:p>
    <w:p w:rsidR="005C1EB8" w:rsidRDefault="005C1EB8" w:rsidP="0013646E">
      <w:pPr>
        <w:jc w:val="center"/>
        <w:rPr>
          <w:rFonts w:asciiTheme="majorHAnsi" w:hAnsiTheme="majorHAnsi"/>
          <w:b/>
          <w:sz w:val="28"/>
          <w:szCs w:val="28"/>
        </w:rPr>
      </w:pPr>
    </w:p>
    <w:p w:rsidR="005C1EB8" w:rsidRDefault="005C1EB8" w:rsidP="0013646E">
      <w:pPr>
        <w:jc w:val="center"/>
        <w:rPr>
          <w:rFonts w:asciiTheme="majorHAnsi" w:hAnsiTheme="majorHAnsi"/>
          <w:b/>
          <w:sz w:val="28"/>
          <w:szCs w:val="28"/>
        </w:rPr>
      </w:pPr>
    </w:p>
    <w:p w:rsidR="005C1EB8" w:rsidRDefault="005C1EB8" w:rsidP="0013646E">
      <w:pPr>
        <w:jc w:val="center"/>
        <w:rPr>
          <w:rFonts w:asciiTheme="majorHAnsi" w:hAnsiTheme="majorHAnsi"/>
          <w:b/>
          <w:sz w:val="28"/>
          <w:szCs w:val="28"/>
        </w:rPr>
      </w:pPr>
    </w:p>
    <w:p w:rsidR="00AA205D" w:rsidRDefault="00AA205D" w:rsidP="0013646E">
      <w:pPr>
        <w:jc w:val="center"/>
        <w:rPr>
          <w:rFonts w:asciiTheme="majorHAnsi" w:hAnsiTheme="majorHAnsi"/>
          <w:b/>
          <w:sz w:val="28"/>
          <w:szCs w:val="28"/>
        </w:rPr>
      </w:pPr>
    </w:p>
    <w:p w:rsidR="00AA205D" w:rsidRDefault="00AA205D" w:rsidP="0013646E">
      <w:pPr>
        <w:jc w:val="center"/>
        <w:rPr>
          <w:rFonts w:asciiTheme="majorHAnsi" w:hAnsiTheme="majorHAnsi"/>
          <w:b/>
          <w:sz w:val="28"/>
          <w:szCs w:val="28"/>
        </w:rPr>
      </w:pPr>
    </w:p>
    <w:p w:rsidR="00AA205D" w:rsidRDefault="00AA205D" w:rsidP="0013646E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p w:rsidR="005C330F" w:rsidRPr="0013646E" w:rsidRDefault="005C330F" w:rsidP="0013646E">
      <w:pPr>
        <w:jc w:val="center"/>
        <w:rPr>
          <w:rFonts w:asciiTheme="majorHAnsi" w:hAnsiTheme="majorHAnsi" w:cs="Times New Roman"/>
          <w:sz w:val="28"/>
          <w:szCs w:val="28"/>
        </w:rPr>
      </w:pPr>
      <w:r w:rsidRPr="0013646E">
        <w:rPr>
          <w:rFonts w:asciiTheme="majorHAnsi" w:hAnsiTheme="majorHAnsi"/>
          <w:b/>
          <w:sz w:val="28"/>
          <w:szCs w:val="28"/>
        </w:rPr>
        <w:lastRenderedPageBreak/>
        <w:t>СОДЕРЖАНИЕ  КУРСА</w:t>
      </w:r>
    </w:p>
    <w:p w:rsidR="00CC0712" w:rsidRPr="0013646E" w:rsidRDefault="00CC0712" w:rsidP="00CC0712">
      <w:pPr>
        <w:rPr>
          <w:rFonts w:asciiTheme="majorHAnsi" w:hAnsiTheme="majorHAnsi"/>
          <w:b/>
          <w:sz w:val="28"/>
          <w:szCs w:val="28"/>
        </w:rPr>
      </w:pPr>
      <w:r w:rsidRPr="0013646E">
        <w:rPr>
          <w:rFonts w:asciiTheme="majorHAnsi" w:hAnsiTheme="majorHAnsi"/>
          <w:b/>
          <w:sz w:val="28"/>
          <w:szCs w:val="28"/>
        </w:rPr>
        <w:t>Тепловые  явления</w:t>
      </w:r>
    </w:p>
    <w:p w:rsidR="00CC0712" w:rsidRPr="0013646E" w:rsidRDefault="00CC0712" w:rsidP="00CC0712">
      <w:pPr>
        <w:rPr>
          <w:rFonts w:asciiTheme="majorHAnsi" w:hAnsiTheme="majorHAnsi"/>
          <w:sz w:val="28"/>
          <w:szCs w:val="28"/>
        </w:rPr>
      </w:pPr>
      <w:r w:rsidRPr="0013646E">
        <w:rPr>
          <w:rFonts w:asciiTheme="majorHAnsi" w:hAnsiTheme="majorHAnsi"/>
          <w:sz w:val="28"/>
          <w:szCs w:val="28"/>
        </w:rPr>
        <w:t>Тепловое  равновесие.  Температура.  Внутренняя  энергия.  Работа  и  теплопередача.  Виды  теплопередачи.  Количество  теплоты.  Испарение  и  конденсация.  Кипение.  Влажность  воздуха. Плавление  и  кристаллизация.  Закон  сохранения  энергии  в  тепловых  процессах</w:t>
      </w:r>
      <w:proofErr w:type="gramStart"/>
      <w:r w:rsidRPr="0013646E">
        <w:rPr>
          <w:rFonts w:asciiTheme="majorHAnsi" w:hAnsiTheme="majorHAnsi"/>
          <w:sz w:val="28"/>
          <w:szCs w:val="28"/>
        </w:rPr>
        <w:t xml:space="preserve"> .</w:t>
      </w:r>
      <w:proofErr w:type="gramEnd"/>
      <w:r w:rsidRPr="0013646E">
        <w:rPr>
          <w:rFonts w:asciiTheme="majorHAnsi" w:hAnsiTheme="majorHAnsi"/>
          <w:sz w:val="28"/>
          <w:szCs w:val="28"/>
        </w:rPr>
        <w:t>Преобразования  энергии  в  тепловых  машинах.  КПД  тепловой машины.  Экологические  проблемы  теплоэнергетики.</w:t>
      </w:r>
    </w:p>
    <w:p w:rsidR="00CC0712" w:rsidRPr="0013646E" w:rsidRDefault="00CC0712" w:rsidP="00CC0712">
      <w:pPr>
        <w:rPr>
          <w:rFonts w:asciiTheme="majorHAnsi" w:hAnsiTheme="majorHAnsi"/>
          <w:b/>
          <w:sz w:val="28"/>
          <w:szCs w:val="28"/>
        </w:rPr>
      </w:pPr>
      <w:r w:rsidRPr="0013646E">
        <w:rPr>
          <w:rFonts w:asciiTheme="majorHAnsi" w:hAnsiTheme="majorHAnsi"/>
          <w:b/>
          <w:sz w:val="28"/>
          <w:szCs w:val="28"/>
        </w:rPr>
        <w:t xml:space="preserve"> Демонстрации:</w:t>
      </w:r>
    </w:p>
    <w:p w:rsidR="00CC0712" w:rsidRPr="0013646E" w:rsidRDefault="00CC0712" w:rsidP="00CC0712">
      <w:pPr>
        <w:rPr>
          <w:rFonts w:asciiTheme="majorHAnsi" w:hAnsiTheme="majorHAnsi"/>
          <w:sz w:val="28"/>
          <w:szCs w:val="28"/>
        </w:rPr>
      </w:pPr>
      <w:r w:rsidRPr="0013646E">
        <w:rPr>
          <w:rFonts w:asciiTheme="majorHAnsi" w:hAnsiTheme="majorHAnsi"/>
          <w:sz w:val="28"/>
          <w:szCs w:val="28"/>
        </w:rPr>
        <w:t>1. Принцип  действия  термометра.</w:t>
      </w:r>
    </w:p>
    <w:p w:rsidR="00CC0712" w:rsidRPr="0013646E" w:rsidRDefault="00CC0712" w:rsidP="00CC0712">
      <w:pPr>
        <w:rPr>
          <w:rFonts w:asciiTheme="majorHAnsi" w:hAnsiTheme="majorHAnsi"/>
          <w:sz w:val="28"/>
          <w:szCs w:val="28"/>
        </w:rPr>
      </w:pPr>
      <w:r w:rsidRPr="0013646E">
        <w:rPr>
          <w:rFonts w:asciiTheme="majorHAnsi" w:hAnsiTheme="majorHAnsi"/>
          <w:sz w:val="28"/>
          <w:szCs w:val="28"/>
        </w:rPr>
        <w:t>2. Теплопроводность  различных  материалов.</w:t>
      </w:r>
    </w:p>
    <w:p w:rsidR="00CC0712" w:rsidRPr="0013646E" w:rsidRDefault="00CC0712" w:rsidP="00CC0712">
      <w:pPr>
        <w:rPr>
          <w:rFonts w:asciiTheme="majorHAnsi" w:hAnsiTheme="majorHAnsi"/>
          <w:sz w:val="28"/>
          <w:szCs w:val="28"/>
        </w:rPr>
      </w:pPr>
      <w:r w:rsidRPr="0013646E">
        <w:rPr>
          <w:rFonts w:asciiTheme="majorHAnsi" w:hAnsiTheme="majorHAnsi"/>
          <w:sz w:val="28"/>
          <w:szCs w:val="28"/>
        </w:rPr>
        <w:t>3. Конвекция  в  жидкостях  и  газах.</w:t>
      </w:r>
    </w:p>
    <w:p w:rsidR="00CC0712" w:rsidRPr="0013646E" w:rsidRDefault="00CC0712" w:rsidP="00CC0712">
      <w:pPr>
        <w:rPr>
          <w:rFonts w:asciiTheme="majorHAnsi" w:hAnsiTheme="majorHAnsi"/>
          <w:sz w:val="28"/>
          <w:szCs w:val="28"/>
        </w:rPr>
      </w:pPr>
      <w:r w:rsidRPr="0013646E">
        <w:rPr>
          <w:rFonts w:asciiTheme="majorHAnsi" w:hAnsiTheme="majorHAnsi"/>
          <w:sz w:val="28"/>
          <w:szCs w:val="28"/>
        </w:rPr>
        <w:t>4. Теплопередача  путём  излучения.</w:t>
      </w:r>
    </w:p>
    <w:p w:rsidR="00CC0712" w:rsidRPr="0013646E" w:rsidRDefault="00CC0712" w:rsidP="00CC0712">
      <w:pPr>
        <w:rPr>
          <w:rFonts w:asciiTheme="majorHAnsi" w:hAnsiTheme="majorHAnsi"/>
          <w:sz w:val="28"/>
          <w:szCs w:val="28"/>
        </w:rPr>
      </w:pPr>
      <w:r w:rsidRPr="0013646E">
        <w:rPr>
          <w:rFonts w:asciiTheme="majorHAnsi" w:hAnsiTheme="majorHAnsi"/>
          <w:sz w:val="28"/>
          <w:szCs w:val="28"/>
        </w:rPr>
        <w:t>5. Явление  испарения.</w:t>
      </w:r>
    </w:p>
    <w:p w:rsidR="00CC0712" w:rsidRPr="0013646E" w:rsidRDefault="00CC0712" w:rsidP="00CC0712">
      <w:pPr>
        <w:rPr>
          <w:rFonts w:asciiTheme="majorHAnsi" w:hAnsiTheme="majorHAnsi"/>
          <w:sz w:val="28"/>
          <w:szCs w:val="28"/>
        </w:rPr>
      </w:pPr>
      <w:r w:rsidRPr="0013646E">
        <w:rPr>
          <w:rFonts w:asciiTheme="majorHAnsi" w:hAnsiTheme="majorHAnsi"/>
          <w:sz w:val="28"/>
          <w:szCs w:val="28"/>
        </w:rPr>
        <w:t>6. Постоянство  температуры  кипения  жидкости  при  постоянном  давлении.</w:t>
      </w:r>
    </w:p>
    <w:p w:rsidR="00CC0712" w:rsidRPr="0013646E" w:rsidRDefault="00CC0712" w:rsidP="00CC0712">
      <w:pPr>
        <w:rPr>
          <w:rFonts w:asciiTheme="majorHAnsi" w:hAnsiTheme="majorHAnsi"/>
          <w:sz w:val="28"/>
          <w:szCs w:val="28"/>
        </w:rPr>
      </w:pPr>
      <w:r w:rsidRPr="0013646E">
        <w:rPr>
          <w:rFonts w:asciiTheme="majorHAnsi" w:hAnsiTheme="majorHAnsi"/>
          <w:sz w:val="28"/>
          <w:szCs w:val="28"/>
        </w:rPr>
        <w:t>7. Понижение  температуры  кипения  жидкости  при  пониженном  давлении.</w:t>
      </w:r>
    </w:p>
    <w:p w:rsidR="00CC0712" w:rsidRPr="0013646E" w:rsidRDefault="00CC0712" w:rsidP="00CC0712">
      <w:pPr>
        <w:rPr>
          <w:rFonts w:asciiTheme="majorHAnsi" w:hAnsiTheme="majorHAnsi"/>
          <w:sz w:val="28"/>
          <w:szCs w:val="28"/>
        </w:rPr>
      </w:pPr>
      <w:r w:rsidRPr="0013646E">
        <w:rPr>
          <w:rFonts w:asciiTheme="majorHAnsi" w:hAnsiTheme="majorHAnsi"/>
          <w:sz w:val="28"/>
          <w:szCs w:val="28"/>
        </w:rPr>
        <w:t>8. Наблюдение  конденсации  паров  воды  на  стакане  со  льдом.</w:t>
      </w:r>
    </w:p>
    <w:p w:rsidR="00CC0712" w:rsidRPr="0013646E" w:rsidRDefault="00CC0712" w:rsidP="00CC0712">
      <w:pPr>
        <w:rPr>
          <w:rFonts w:asciiTheme="majorHAnsi" w:hAnsiTheme="majorHAnsi"/>
          <w:b/>
          <w:sz w:val="28"/>
          <w:szCs w:val="28"/>
        </w:rPr>
      </w:pPr>
      <w:r w:rsidRPr="0013646E">
        <w:rPr>
          <w:rFonts w:asciiTheme="majorHAnsi" w:hAnsiTheme="majorHAnsi"/>
          <w:b/>
          <w:sz w:val="28"/>
          <w:szCs w:val="28"/>
        </w:rPr>
        <w:t>Лабораторные  работы  и  опыты:</w:t>
      </w:r>
    </w:p>
    <w:p w:rsidR="00CC0712" w:rsidRPr="0013646E" w:rsidRDefault="00CC0712" w:rsidP="00CC0712">
      <w:pPr>
        <w:rPr>
          <w:rFonts w:asciiTheme="majorHAnsi" w:hAnsiTheme="majorHAnsi"/>
          <w:sz w:val="28"/>
          <w:szCs w:val="28"/>
        </w:rPr>
      </w:pPr>
      <w:r w:rsidRPr="0013646E">
        <w:rPr>
          <w:rFonts w:asciiTheme="majorHAnsi" w:hAnsiTheme="majorHAnsi"/>
          <w:sz w:val="28"/>
          <w:szCs w:val="28"/>
        </w:rPr>
        <w:t>1. Изучение  явления  теплообмена  при  смешивании  холодной  и горячей  воды.</w:t>
      </w:r>
    </w:p>
    <w:p w:rsidR="00CC0712" w:rsidRPr="0013646E" w:rsidRDefault="00CC0712" w:rsidP="00CC0712">
      <w:pPr>
        <w:rPr>
          <w:rFonts w:asciiTheme="majorHAnsi" w:hAnsiTheme="majorHAnsi"/>
          <w:sz w:val="28"/>
          <w:szCs w:val="28"/>
        </w:rPr>
      </w:pPr>
      <w:r w:rsidRPr="0013646E">
        <w:rPr>
          <w:rFonts w:asciiTheme="majorHAnsi" w:hAnsiTheme="majorHAnsi"/>
          <w:sz w:val="28"/>
          <w:szCs w:val="28"/>
        </w:rPr>
        <w:lastRenderedPageBreak/>
        <w:t>2. Наблюдение  изменений  внутренней  энергии  тела  в  результате  теплопередачи  и  работы  внешних  сил.</w:t>
      </w:r>
    </w:p>
    <w:p w:rsidR="00CC0712" w:rsidRPr="0013646E" w:rsidRDefault="00CC0712" w:rsidP="00CC0712">
      <w:pPr>
        <w:rPr>
          <w:rFonts w:asciiTheme="majorHAnsi" w:hAnsiTheme="majorHAnsi"/>
          <w:sz w:val="28"/>
          <w:szCs w:val="28"/>
        </w:rPr>
      </w:pPr>
      <w:r w:rsidRPr="0013646E">
        <w:rPr>
          <w:rFonts w:asciiTheme="majorHAnsi" w:hAnsiTheme="majorHAnsi"/>
          <w:sz w:val="28"/>
          <w:szCs w:val="28"/>
        </w:rPr>
        <w:t>3. Измерение  удельной  теплоёмкости  вещества.</w:t>
      </w:r>
    </w:p>
    <w:p w:rsidR="00CC0712" w:rsidRPr="0013646E" w:rsidRDefault="00CC0712" w:rsidP="00CC0712">
      <w:pPr>
        <w:rPr>
          <w:rFonts w:asciiTheme="majorHAnsi" w:hAnsiTheme="majorHAnsi"/>
          <w:sz w:val="28"/>
          <w:szCs w:val="28"/>
        </w:rPr>
      </w:pPr>
      <w:r w:rsidRPr="0013646E">
        <w:rPr>
          <w:rFonts w:asciiTheme="majorHAnsi" w:hAnsiTheme="majorHAnsi"/>
          <w:sz w:val="28"/>
          <w:szCs w:val="28"/>
        </w:rPr>
        <w:t>4. Измерение  удельной  теплоты  плавления  льда.</w:t>
      </w:r>
    </w:p>
    <w:p w:rsidR="00CC0712" w:rsidRPr="0013646E" w:rsidRDefault="00CC0712" w:rsidP="00CC0712">
      <w:pPr>
        <w:rPr>
          <w:rFonts w:asciiTheme="majorHAnsi" w:hAnsiTheme="majorHAnsi"/>
          <w:sz w:val="28"/>
          <w:szCs w:val="28"/>
        </w:rPr>
      </w:pPr>
      <w:r w:rsidRPr="0013646E">
        <w:rPr>
          <w:rFonts w:asciiTheme="majorHAnsi" w:hAnsiTheme="majorHAnsi"/>
          <w:sz w:val="28"/>
          <w:szCs w:val="28"/>
        </w:rPr>
        <w:t>5. Исследование  процесса  испарения.</w:t>
      </w:r>
    </w:p>
    <w:p w:rsidR="00CC0712" w:rsidRPr="0013646E" w:rsidRDefault="00CC0712" w:rsidP="00CC0712">
      <w:pPr>
        <w:rPr>
          <w:rFonts w:asciiTheme="majorHAnsi" w:hAnsiTheme="majorHAnsi"/>
          <w:sz w:val="28"/>
          <w:szCs w:val="28"/>
        </w:rPr>
      </w:pPr>
      <w:r w:rsidRPr="0013646E">
        <w:rPr>
          <w:rFonts w:asciiTheme="majorHAnsi" w:hAnsiTheme="majorHAnsi"/>
          <w:sz w:val="28"/>
          <w:szCs w:val="28"/>
        </w:rPr>
        <w:t>6. Исследование  тепловых  свойств  парафина.</w:t>
      </w:r>
    </w:p>
    <w:p w:rsidR="00CC0712" w:rsidRPr="0013646E" w:rsidRDefault="00CC0712" w:rsidP="00CC0712">
      <w:pPr>
        <w:rPr>
          <w:rFonts w:asciiTheme="majorHAnsi" w:hAnsiTheme="majorHAnsi"/>
          <w:sz w:val="28"/>
          <w:szCs w:val="28"/>
        </w:rPr>
      </w:pPr>
      <w:r w:rsidRPr="0013646E">
        <w:rPr>
          <w:rFonts w:asciiTheme="majorHAnsi" w:hAnsiTheme="majorHAnsi"/>
          <w:sz w:val="28"/>
          <w:szCs w:val="28"/>
        </w:rPr>
        <w:t>7. Измерение  влажности  воздуха.</w:t>
      </w:r>
    </w:p>
    <w:p w:rsidR="00CC0712" w:rsidRPr="0013646E" w:rsidRDefault="00CC0712" w:rsidP="00CC0712">
      <w:pPr>
        <w:rPr>
          <w:rFonts w:asciiTheme="majorHAnsi" w:hAnsiTheme="majorHAnsi"/>
          <w:sz w:val="28"/>
          <w:szCs w:val="28"/>
        </w:rPr>
      </w:pPr>
      <w:r w:rsidRPr="0013646E">
        <w:rPr>
          <w:rFonts w:asciiTheme="majorHAnsi" w:hAnsiTheme="majorHAnsi"/>
          <w:sz w:val="28"/>
          <w:szCs w:val="28"/>
        </w:rPr>
        <w:t>Возможные  объекты  экскурсий: холодильное  предприятие, исследовательская  лаборатория  или  цех  по  выращиванию  кристаллов,  инкубатор.</w:t>
      </w:r>
    </w:p>
    <w:p w:rsidR="00CC0712" w:rsidRPr="0013646E" w:rsidRDefault="00CC0712" w:rsidP="00CC0712">
      <w:pPr>
        <w:rPr>
          <w:rFonts w:asciiTheme="majorHAnsi" w:hAnsiTheme="majorHAnsi"/>
          <w:b/>
          <w:sz w:val="28"/>
          <w:szCs w:val="28"/>
        </w:rPr>
      </w:pPr>
      <w:r w:rsidRPr="0013646E">
        <w:rPr>
          <w:rFonts w:asciiTheme="majorHAnsi" w:hAnsiTheme="majorHAnsi"/>
          <w:b/>
          <w:sz w:val="28"/>
          <w:szCs w:val="28"/>
        </w:rPr>
        <w:t>Электрические  явления</w:t>
      </w:r>
    </w:p>
    <w:p w:rsidR="00CC0712" w:rsidRPr="0013646E" w:rsidRDefault="00CC0712" w:rsidP="00CC0712">
      <w:pPr>
        <w:rPr>
          <w:rFonts w:asciiTheme="majorHAnsi" w:hAnsiTheme="majorHAnsi"/>
          <w:sz w:val="28"/>
          <w:szCs w:val="28"/>
        </w:rPr>
      </w:pPr>
      <w:r w:rsidRPr="0013646E">
        <w:rPr>
          <w:rFonts w:asciiTheme="majorHAnsi" w:hAnsiTheme="majorHAnsi"/>
          <w:sz w:val="28"/>
          <w:szCs w:val="28"/>
        </w:rPr>
        <w:t>Электризация  тел.  Электрический  заряд.  Два  вида  электрических  зарядов.  Закон  сохранения  электрического  заряда. Электрическое  поле.  Напряжение.  Конденсатор.  Энергия  электрического  поля. Постоянный  электрический  ток.  Сила  тока.  Электрическое  сопротивление. Электрическое напряжение. Проводники, диэлектрики</w:t>
      </w:r>
      <w:r w:rsidR="005C330F" w:rsidRPr="0013646E">
        <w:rPr>
          <w:rFonts w:asciiTheme="majorHAnsi" w:hAnsiTheme="majorHAnsi"/>
          <w:sz w:val="28"/>
          <w:szCs w:val="28"/>
        </w:rPr>
        <w:t xml:space="preserve"> </w:t>
      </w:r>
      <w:r w:rsidRPr="0013646E">
        <w:rPr>
          <w:rFonts w:asciiTheme="majorHAnsi" w:hAnsiTheme="majorHAnsi"/>
          <w:sz w:val="28"/>
          <w:szCs w:val="28"/>
        </w:rPr>
        <w:t>и полупроводники. Закон Ома для участка электрической цепи. Работа  и  мощность  электрического  тока.  Закон</w:t>
      </w:r>
      <w:r w:rsidR="005C330F" w:rsidRPr="0013646E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5C330F" w:rsidRPr="0013646E">
        <w:rPr>
          <w:rFonts w:asciiTheme="majorHAnsi" w:hAnsiTheme="majorHAnsi"/>
          <w:sz w:val="28"/>
          <w:szCs w:val="28"/>
        </w:rPr>
        <w:t>Джоуля-</w:t>
      </w:r>
      <w:r w:rsidRPr="0013646E">
        <w:rPr>
          <w:rFonts w:asciiTheme="majorHAnsi" w:hAnsiTheme="majorHAnsi"/>
          <w:sz w:val="28"/>
          <w:szCs w:val="28"/>
        </w:rPr>
        <w:t>Ленца</w:t>
      </w:r>
      <w:proofErr w:type="gramEnd"/>
      <w:r w:rsidRPr="0013646E">
        <w:rPr>
          <w:rFonts w:asciiTheme="majorHAnsi" w:hAnsiTheme="majorHAnsi"/>
          <w:sz w:val="28"/>
          <w:szCs w:val="28"/>
        </w:rPr>
        <w:t>.  Правила  безопасности  при  работе  с  источниками  электрического  тока.</w:t>
      </w:r>
    </w:p>
    <w:p w:rsidR="00CC0712" w:rsidRPr="0013646E" w:rsidRDefault="00CC0712" w:rsidP="00CC0712">
      <w:pPr>
        <w:rPr>
          <w:rFonts w:asciiTheme="majorHAnsi" w:hAnsiTheme="majorHAnsi"/>
          <w:b/>
          <w:sz w:val="28"/>
          <w:szCs w:val="28"/>
        </w:rPr>
      </w:pPr>
      <w:r w:rsidRPr="0013646E">
        <w:rPr>
          <w:rFonts w:asciiTheme="majorHAnsi" w:hAnsiTheme="majorHAnsi"/>
          <w:b/>
          <w:sz w:val="28"/>
          <w:szCs w:val="28"/>
        </w:rPr>
        <w:t>Демонстрации:</w:t>
      </w:r>
    </w:p>
    <w:p w:rsidR="00CC0712" w:rsidRPr="0013646E" w:rsidRDefault="00CC0712" w:rsidP="00CC0712">
      <w:pPr>
        <w:rPr>
          <w:rFonts w:asciiTheme="majorHAnsi" w:hAnsiTheme="majorHAnsi"/>
          <w:sz w:val="28"/>
          <w:szCs w:val="28"/>
        </w:rPr>
      </w:pPr>
      <w:r w:rsidRPr="0013646E">
        <w:rPr>
          <w:rFonts w:asciiTheme="majorHAnsi" w:hAnsiTheme="majorHAnsi"/>
          <w:sz w:val="28"/>
          <w:szCs w:val="28"/>
        </w:rPr>
        <w:t>1. Электризация  тел.</w:t>
      </w:r>
    </w:p>
    <w:p w:rsidR="00CC0712" w:rsidRPr="0013646E" w:rsidRDefault="00CC0712" w:rsidP="00CC0712">
      <w:pPr>
        <w:rPr>
          <w:rFonts w:asciiTheme="majorHAnsi" w:hAnsiTheme="majorHAnsi"/>
          <w:sz w:val="28"/>
          <w:szCs w:val="28"/>
        </w:rPr>
      </w:pPr>
      <w:r w:rsidRPr="0013646E">
        <w:rPr>
          <w:rFonts w:asciiTheme="majorHAnsi" w:hAnsiTheme="majorHAnsi"/>
          <w:sz w:val="28"/>
          <w:szCs w:val="28"/>
        </w:rPr>
        <w:t>2. Два  рода  электрических  зарядов.</w:t>
      </w:r>
    </w:p>
    <w:p w:rsidR="00CC0712" w:rsidRPr="0013646E" w:rsidRDefault="00CC0712" w:rsidP="00CC0712">
      <w:pPr>
        <w:rPr>
          <w:rFonts w:asciiTheme="majorHAnsi" w:hAnsiTheme="majorHAnsi"/>
          <w:sz w:val="28"/>
          <w:szCs w:val="28"/>
        </w:rPr>
      </w:pPr>
      <w:r w:rsidRPr="0013646E">
        <w:rPr>
          <w:rFonts w:asciiTheme="majorHAnsi" w:hAnsiTheme="majorHAnsi"/>
          <w:sz w:val="28"/>
          <w:szCs w:val="28"/>
        </w:rPr>
        <w:lastRenderedPageBreak/>
        <w:t>3. Устройство  и  действие  электроскопа.</w:t>
      </w:r>
    </w:p>
    <w:p w:rsidR="00CC0712" w:rsidRPr="0013646E" w:rsidRDefault="00CC0712" w:rsidP="00CC0712">
      <w:pPr>
        <w:rPr>
          <w:rFonts w:asciiTheme="majorHAnsi" w:hAnsiTheme="majorHAnsi"/>
          <w:sz w:val="28"/>
          <w:szCs w:val="28"/>
        </w:rPr>
      </w:pPr>
      <w:r w:rsidRPr="0013646E">
        <w:rPr>
          <w:rFonts w:asciiTheme="majorHAnsi" w:hAnsiTheme="majorHAnsi"/>
          <w:sz w:val="28"/>
          <w:szCs w:val="28"/>
        </w:rPr>
        <w:t xml:space="preserve">4. Закон  сохранения  электрических  зарядов. </w:t>
      </w:r>
    </w:p>
    <w:p w:rsidR="00CC0712" w:rsidRPr="0013646E" w:rsidRDefault="00CC0712" w:rsidP="00CC0712">
      <w:pPr>
        <w:rPr>
          <w:rFonts w:asciiTheme="majorHAnsi" w:hAnsiTheme="majorHAnsi"/>
          <w:sz w:val="28"/>
          <w:szCs w:val="28"/>
        </w:rPr>
      </w:pPr>
      <w:r w:rsidRPr="0013646E">
        <w:rPr>
          <w:rFonts w:asciiTheme="majorHAnsi" w:hAnsiTheme="majorHAnsi"/>
          <w:sz w:val="28"/>
          <w:szCs w:val="28"/>
        </w:rPr>
        <w:t>5. Проводники  и  изоляторы.</w:t>
      </w:r>
    </w:p>
    <w:p w:rsidR="00CC0712" w:rsidRPr="0013646E" w:rsidRDefault="00CC0712" w:rsidP="00CC0712">
      <w:pPr>
        <w:rPr>
          <w:rFonts w:asciiTheme="majorHAnsi" w:hAnsiTheme="majorHAnsi"/>
          <w:sz w:val="28"/>
          <w:szCs w:val="28"/>
        </w:rPr>
      </w:pPr>
      <w:r w:rsidRPr="0013646E">
        <w:rPr>
          <w:rFonts w:asciiTheme="majorHAnsi" w:hAnsiTheme="majorHAnsi"/>
          <w:sz w:val="28"/>
          <w:szCs w:val="28"/>
        </w:rPr>
        <w:t>6. Электростатическая  индукция</w:t>
      </w:r>
    </w:p>
    <w:p w:rsidR="00CC0712" w:rsidRPr="0013646E" w:rsidRDefault="00CC0712" w:rsidP="00CC0712">
      <w:pPr>
        <w:rPr>
          <w:rFonts w:asciiTheme="majorHAnsi" w:hAnsiTheme="majorHAnsi"/>
          <w:sz w:val="28"/>
          <w:szCs w:val="28"/>
        </w:rPr>
      </w:pPr>
      <w:r w:rsidRPr="0013646E">
        <w:rPr>
          <w:rFonts w:asciiTheme="majorHAnsi" w:hAnsiTheme="majorHAnsi"/>
          <w:sz w:val="28"/>
          <w:szCs w:val="28"/>
        </w:rPr>
        <w:t xml:space="preserve">7. Устройство  конденсатора. </w:t>
      </w:r>
    </w:p>
    <w:p w:rsidR="00CC0712" w:rsidRPr="0013646E" w:rsidRDefault="00CC0712" w:rsidP="00CC0712">
      <w:pPr>
        <w:rPr>
          <w:rFonts w:asciiTheme="majorHAnsi" w:hAnsiTheme="majorHAnsi"/>
          <w:sz w:val="28"/>
          <w:szCs w:val="28"/>
        </w:rPr>
      </w:pPr>
      <w:r w:rsidRPr="0013646E">
        <w:rPr>
          <w:rFonts w:asciiTheme="majorHAnsi" w:hAnsiTheme="majorHAnsi"/>
          <w:sz w:val="28"/>
          <w:szCs w:val="28"/>
        </w:rPr>
        <w:t>8. Энергия  электрического  поля  конденсатора.</w:t>
      </w:r>
    </w:p>
    <w:p w:rsidR="00CC0712" w:rsidRPr="0013646E" w:rsidRDefault="00CC0712" w:rsidP="00CC0712">
      <w:pPr>
        <w:rPr>
          <w:rFonts w:asciiTheme="majorHAnsi" w:hAnsiTheme="majorHAnsi"/>
          <w:sz w:val="28"/>
          <w:szCs w:val="28"/>
        </w:rPr>
      </w:pPr>
      <w:r w:rsidRPr="0013646E">
        <w:rPr>
          <w:rFonts w:asciiTheme="majorHAnsi" w:hAnsiTheme="majorHAnsi"/>
          <w:sz w:val="28"/>
          <w:szCs w:val="28"/>
        </w:rPr>
        <w:t>9. Источники  постоянного  тока.</w:t>
      </w:r>
    </w:p>
    <w:p w:rsidR="00CC0712" w:rsidRPr="0013646E" w:rsidRDefault="00CC0712" w:rsidP="00CC0712">
      <w:pPr>
        <w:rPr>
          <w:rFonts w:asciiTheme="majorHAnsi" w:hAnsiTheme="majorHAnsi"/>
          <w:sz w:val="28"/>
          <w:szCs w:val="28"/>
        </w:rPr>
      </w:pPr>
      <w:r w:rsidRPr="0013646E">
        <w:rPr>
          <w:rFonts w:asciiTheme="majorHAnsi" w:hAnsiTheme="majorHAnsi"/>
          <w:sz w:val="28"/>
          <w:szCs w:val="28"/>
        </w:rPr>
        <w:t>10. Измерение  силы  тока  амперметром.</w:t>
      </w:r>
    </w:p>
    <w:p w:rsidR="00CC0712" w:rsidRPr="0013646E" w:rsidRDefault="00CC0712" w:rsidP="00CC0712">
      <w:pPr>
        <w:rPr>
          <w:rFonts w:asciiTheme="majorHAnsi" w:hAnsiTheme="majorHAnsi"/>
          <w:sz w:val="28"/>
          <w:szCs w:val="28"/>
        </w:rPr>
      </w:pPr>
      <w:r w:rsidRPr="0013646E">
        <w:rPr>
          <w:rFonts w:asciiTheme="majorHAnsi" w:hAnsiTheme="majorHAnsi"/>
          <w:sz w:val="28"/>
          <w:szCs w:val="28"/>
        </w:rPr>
        <w:t xml:space="preserve">11. Измерение  напряжения  вольтметром. </w:t>
      </w:r>
    </w:p>
    <w:p w:rsidR="00CC0712" w:rsidRPr="0013646E" w:rsidRDefault="00CC0712" w:rsidP="00CC0712">
      <w:pPr>
        <w:rPr>
          <w:rFonts w:asciiTheme="majorHAnsi" w:hAnsiTheme="majorHAnsi"/>
          <w:sz w:val="28"/>
          <w:szCs w:val="28"/>
        </w:rPr>
      </w:pPr>
      <w:r w:rsidRPr="0013646E">
        <w:rPr>
          <w:rFonts w:asciiTheme="majorHAnsi" w:hAnsiTheme="majorHAnsi"/>
          <w:sz w:val="28"/>
          <w:szCs w:val="28"/>
        </w:rPr>
        <w:t>12. Реостат  и  магазин  сопротивлений.</w:t>
      </w:r>
    </w:p>
    <w:p w:rsidR="005C330F" w:rsidRPr="0013646E" w:rsidRDefault="00CC0712" w:rsidP="00CC0712">
      <w:pPr>
        <w:rPr>
          <w:rFonts w:asciiTheme="majorHAnsi" w:hAnsiTheme="majorHAnsi"/>
          <w:sz w:val="28"/>
          <w:szCs w:val="28"/>
        </w:rPr>
      </w:pPr>
      <w:r w:rsidRPr="0013646E">
        <w:rPr>
          <w:rFonts w:asciiTheme="majorHAnsi" w:hAnsiTheme="majorHAnsi"/>
          <w:sz w:val="28"/>
          <w:szCs w:val="28"/>
        </w:rPr>
        <w:t>13. Свойства  полупроводников.</w:t>
      </w:r>
      <w:r w:rsidR="005C330F" w:rsidRPr="0013646E">
        <w:rPr>
          <w:rFonts w:asciiTheme="majorHAnsi" w:hAnsiTheme="majorHAnsi"/>
          <w:sz w:val="28"/>
          <w:szCs w:val="28"/>
        </w:rPr>
        <w:t xml:space="preserve"> </w:t>
      </w:r>
    </w:p>
    <w:p w:rsidR="00CC0712" w:rsidRPr="0013646E" w:rsidRDefault="005C330F" w:rsidP="00CC0712">
      <w:pPr>
        <w:rPr>
          <w:rFonts w:asciiTheme="majorHAnsi" w:hAnsiTheme="majorHAnsi"/>
          <w:b/>
          <w:sz w:val="28"/>
          <w:szCs w:val="28"/>
        </w:rPr>
      </w:pPr>
      <w:r w:rsidRPr="0013646E">
        <w:rPr>
          <w:rFonts w:asciiTheme="majorHAnsi" w:hAnsiTheme="majorHAnsi"/>
          <w:b/>
          <w:sz w:val="28"/>
          <w:szCs w:val="28"/>
        </w:rPr>
        <w:t xml:space="preserve"> </w:t>
      </w:r>
      <w:r w:rsidR="00CC0712" w:rsidRPr="0013646E">
        <w:rPr>
          <w:rFonts w:asciiTheme="majorHAnsi" w:hAnsiTheme="majorHAnsi"/>
          <w:b/>
          <w:sz w:val="28"/>
          <w:szCs w:val="28"/>
        </w:rPr>
        <w:t>Лабораторные  работы  и  опыты:</w:t>
      </w:r>
    </w:p>
    <w:p w:rsidR="00CC0712" w:rsidRPr="0013646E" w:rsidRDefault="00CC0712" w:rsidP="00CC0712">
      <w:pPr>
        <w:rPr>
          <w:rFonts w:asciiTheme="majorHAnsi" w:hAnsiTheme="majorHAnsi"/>
          <w:sz w:val="28"/>
          <w:szCs w:val="28"/>
        </w:rPr>
      </w:pPr>
      <w:r w:rsidRPr="0013646E">
        <w:rPr>
          <w:rFonts w:asciiTheme="majorHAnsi" w:hAnsiTheme="majorHAnsi"/>
          <w:sz w:val="28"/>
          <w:szCs w:val="28"/>
        </w:rPr>
        <w:t>1. Опыты по наблюдению электризации тел при соприкосновении.</w:t>
      </w:r>
    </w:p>
    <w:p w:rsidR="00CC0712" w:rsidRPr="0013646E" w:rsidRDefault="00CC0712" w:rsidP="00CC0712">
      <w:pPr>
        <w:rPr>
          <w:rFonts w:asciiTheme="majorHAnsi" w:hAnsiTheme="majorHAnsi"/>
          <w:sz w:val="28"/>
          <w:szCs w:val="28"/>
        </w:rPr>
      </w:pPr>
      <w:r w:rsidRPr="0013646E">
        <w:rPr>
          <w:rFonts w:asciiTheme="majorHAnsi" w:hAnsiTheme="majorHAnsi"/>
          <w:sz w:val="28"/>
          <w:szCs w:val="28"/>
        </w:rPr>
        <w:t>2. Проводники  и  диэлектрики  в  электрическом  поле.</w:t>
      </w:r>
    </w:p>
    <w:p w:rsidR="00CC0712" w:rsidRPr="0013646E" w:rsidRDefault="00CC0712" w:rsidP="00CC0712">
      <w:pPr>
        <w:rPr>
          <w:rFonts w:asciiTheme="majorHAnsi" w:hAnsiTheme="majorHAnsi"/>
          <w:sz w:val="28"/>
          <w:szCs w:val="28"/>
        </w:rPr>
      </w:pPr>
      <w:r w:rsidRPr="0013646E">
        <w:rPr>
          <w:rFonts w:asciiTheme="majorHAnsi" w:hAnsiTheme="majorHAnsi"/>
          <w:sz w:val="28"/>
          <w:szCs w:val="28"/>
        </w:rPr>
        <w:t>3. Сборка  и  испытание  электрической  цепи  постоянного  тока.</w:t>
      </w:r>
    </w:p>
    <w:p w:rsidR="00CC0712" w:rsidRPr="0013646E" w:rsidRDefault="00CC0712" w:rsidP="00CC0712">
      <w:pPr>
        <w:rPr>
          <w:rFonts w:asciiTheme="majorHAnsi" w:hAnsiTheme="majorHAnsi"/>
          <w:sz w:val="28"/>
          <w:szCs w:val="28"/>
        </w:rPr>
      </w:pPr>
      <w:r w:rsidRPr="0013646E">
        <w:rPr>
          <w:rFonts w:asciiTheme="majorHAnsi" w:hAnsiTheme="majorHAnsi"/>
          <w:sz w:val="28"/>
          <w:szCs w:val="28"/>
        </w:rPr>
        <w:t>4. Изготовление  и  испытание  гальванического  элемента.</w:t>
      </w:r>
    </w:p>
    <w:p w:rsidR="00CC0712" w:rsidRPr="0013646E" w:rsidRDefault="00CC0712" w:rsidP="00CC0712">
      <w:pPr>
        <w:rPr>
          <w:rFonts w:asciiTheme="majorHAnsi" w:hAnsiTheme="majorHAnsi"/>
          <w:sz w:val="28"/>
          <w:szCs w:val="28"/>
        </w:rPr>
      </w:pPr>
      <w:r w:rsidRPr="0013646E">
        <w:rPr>
          <w:rFonts w:asciiTheme="majorHAnsi" w:hAnsiTheme="majorHAnsi"/>
          <w:sz w:val="28"/>
          <w:szCs w:val="28"/>
        </w:rPr>
        <w:lastRenderedPageBreak/>
        <w:t>5. Измерение  силы  электрического  тока.</w:t>
      </w:r>
    </w:p>
    <w:p w:rsidR="00CC0712" w:rsidRPr="0013646E" w:rsidRDefault="00CC0712" w:rsidP="00CC0712">
      <w:pPr>
        <w:rPr>
          <w:rFonts w:asciiTheme="majorHAnsi" w:hAnsiTheme="majorHAnsi"/>
          <w:sz w:val="28"/>
          <w:szCs w:val="28"/>
        </w:rPr>
      </w:pPr>
      <w:r w:rsidRPr="0013646E">
        <w:rPr>
          <w:rFonts w:asciiTheme="majorHAnsi" w:hAnsiTheme="majorHAnsi"/>
          <w:sz w:val="28"/>
          <w:szCs w:val="28"/>
        </w:rPr>
        <w:t>6. Измерение  электрического  напряжения.</w:t>
      </w:r>
    </w:p>
    <w:p w:rsidR="00CC0712" w:rsidRPr="0013646E" w:rsidRDefault="00CC0712" w:rsidP="00CC0712">
      <w:pPr>
        <w:rPr>
          <w:rFonts w:asciiTheme="majorHAnsi" w:hAnsiTheme="majorHAnsi"/>
          <w:sz w:val="28"/>
          <w:szCs w:val="28"/>
        </w:rPr>
      </w:pPr>
      <w:r w:rsidRPr="0013646E">
        <w:rPr>
          <w:rFonts w:asciiTheme="majorHAnsi" w:hAnsiTheme="majorHAnsi"/>
          <w:sz w:val="28"/>
          <w:szCs w:val="28"/>
        </w:rPr>
        <w:t>7. Исследование  зависимости  силы  тока  в  проводнике  от  напряжения.</w:t>
      </w:r>
    </w:p>
    <w:p w:rsidR="00CC0712" w:rsidRPr="0013646E" w:rsidRDefault="00CC0712" w:rsidP="00CC0712">
      <w:pPr>
        <w:rPr>
          <w:rFonts w:asciiTheme="majorHAnsi" w:hAnsiTheme="majorHAnsi"/>
          <w:sz w:val="28"/>
          <w:szCs w:val="28"/>
        </w:rPr>
      </w:pPr>
      <w:r w:rsidRPr="0013646E">
        <w:rPr>
          <w:rFonts w:asciiTheme="majorHAnsi" w:hAnsiTheme="majorHAnsi"/>
          <w:sz w:val="28"/>
          <w:szCs w:val="28"/>
        </w:rPr>
        <w:t xml:space="preserve">8. Исследование  зависимости  электрического  сопротивления  </w:t>
      </w:r>
      <w:proofErr w:type="gramStart"/>
      <w:r w:rsidRPr="0013646E">
        <w:rPr>
          <w:rFonts w:asciiTheme="majorHAnsi" w:hAnsiTheme="majorHAnsi"/>
          <w:sz w:val="28"/>
          <w:szCs w:val="28"/>
        </w:rPr>
        <w:t>про</w:t>
      </w:r>
      <w:proofErr w:type="gramEnd"/>
      <w:r w:rsidRPr="0013646E">
        <w:rPr>
          <w:rFonts w:asciiTheme="majorHAnsi" w:hAnsiTheme="majorHAnsi"/>
          <w:sz w:val="28"/>
          <w:szCs w:val="28"/>
        </w:rPr>
        <w:t>;</w:t>
      </w:r>
    </w:p>
    <w:p w:rsidR="00CC0712" w:rsidRPr="0013646E" w:rsidRDefault="00CC0712" w:rsidP="00CC0712">
      <w:pPr>
        <w:rPr>
          <w:rFonts w:asciiTheme="majorHAnsi" w:hAnsiTheme="majorHAnsi"/>
          <w:sz w:val="28"/>
          <w:szCs w:val="28"/>
        </w:rPr>
      </w:pPr>
      <w:r w:rsidRPr="0013646E">
        <w:rPr>
          <w:rFonts w:asciiTheme="majorHAnsi" w:hAnsiTheme="majorHAnsi"/>
          <w:sz w:val="28"/>
          <w:szCs w:val="28"/>
        </w:rPr>
        <w:t xml:space="preserve">водника  от  его  длины,  площади  поперечного  сечения  и  материала. </w:t>
      </w:r>
    </w:p>
    <w:p w:rsidR="00CC0712" w:rsidRPr="0013646E" w:rsidRDefault="00CC0712" w:rsidP="00CC0712">
      <w:pPr>
        <w:rPr>
          <w:rFonts w:asciiTheme="majorHAnsi" w:hAnsiTheme="majorHAnsi"/>
          <w:sz w:val="28"/>
          <w:szCs w:val="28"/>
        </w:rPr>
      </w:pPr>
      <w:r w:rsidRPr="0013646E">
        <w:rPr>
          <w:rFonts w:asciiTheme="majorHAnsi" w:hAnsiTheme="majorHAnsi"/>
          <w:sz w:val="28"/>
          <w:szCs w:val="28"/>
        </w:rPr>
        <w:t>9. Измерение  электрического  сопротивления  проводника.</w:t>
      </w:r>
    </w:p>
    <w:p w:rsidR="00CC0712" w:rsidRPr="0013646E" w:rsidRDefault="00CC0712" w:rsidP="00CC0712">
      <w:pPr>
        <w:rPr>
          <w:rFonts w:asciiTheme="majorHAnsi" w:hAnsiTheme="majorHAnsi"/>
          <w:sz w:val="28"/>
          <w:szCs w:val="28"/>
        </w:rPr>
      </w:pPr>
      <w:r w:rsidRPr="0013646E">
        <w:rPr>
          <w:rFonts w:asciiTheme="majorHAnsi" w:hAnsiTheme="majorHAnsi"/>
          <w:sz w:val="28"/>
          <w:szCs w:val="28"/>
        </w:rPr>
        <w:t>10. Изучение  последовательного  соединения  проводников.</w:t>
      </w:r>
    </w:p>
    <w:p w:rsidR="00CC0712" w:rsidRPr="0013646E" w:rsidRDefault="00CC0712" w:rsidP="00CC0712">
      <w:pPr>
        <w:rPr>
          <w:rFonts w:asciiTheme="majorHAnsi" w:hAnsiTheme="majorHAnsi"/>
          <w:sz w:val="28"/>
          <w:szCs w:val="28"/>
        </w:rPr>
      </w:pPr>
      <w:r w:rsidRPr="0013646E">
        <w:rPr>
          <w:rFonts w:asciiTheme="majorHAnsi" w:hAnsiTheme="majorHAnsi"/>
          <w:sz w:val="28"/>
          <w:szCs w:val="28"/>
        </w:rPr>
        <w:t>11. Изучение  параллельного  соединения  проводников.</w:t>
      </w:r>
    </w:p>
    <w:p w:rsidR="00CC0712" w:rsidRPr="0013646E" w:rsidRDefault="00CC0712" w:rsidP="00CC0712">
      <w:pPr>
        <w:rPr>
          <w:rFonts w:asciiTheme="majorHAnsi" w:hAnsiTheme="majorHAnsi"/>
          <w:sz w:val="28"/>
          <w:szCs w:val="28"/>
        </w:rPr>
      </w:pPr>
      <w:r w:rsidRPr="0013646E">
        <w:rPr>
          <w:rFonts w:asciiTheme="majorHAnsi" w:hAnsiTheme="majorHAnsi"/>
          <w:sz w:val="28"/>
          <w:szCs w:val="28"/>
        </w:rPr>
        <w:t>12. Измерение  мощности  электрического  тока.</w:t>
      </w:r>
    </w:p>
    <w:p w:rsidR="00CC0712" w:rsidRPr="0013646E" w:rsidRDefault="00CC0712" w:rsidP="00CC0712">
      <w:pPr>
        <w:rPr>
          <w:rFonts w:asciiTheme="majorHAnsi" w:hAnsiTheme="majorHAnsi"/>
          <w:sz w:val="28"/>
          <w:szCs w:val="28"/>
        </w:rPr>
      </w:pPr>
      <w:r w:rsidRPr="0013646E">
        <w:rPr>
          <w:rFonts w:asciiTheme="majorHAnsi" w:hAnsiTheme="majorHAnsi"/>
          <w:sz w:val="28"/>
          <w:szCs w:val="28"/>
        </w:rPr>
        <w:t>13. Изучение  работы  полупроводникового  диода.</w:t>
      </w:r>
    </w:p>
    <w:p w:rsidR="005C330F" w:rsidRPr="0013646E" w:rsidRDefault="00CC0712" w:rsidP="00CC0712">
      <w:pPr>
        <w:rPr>
          <w:rFonts w:asciiTheme="majorHAnsi" w:hAnsiTheme="majorHAnsi"/>
          <w:b/>
          <w:sz w:val="28"/>
          <w:szCs w:val="28"/>
        </w:rPr>
      </w:pPr>
      <w:r w:rsidRPr="0013646E">
        <w:rPr>
          <w:rFonts w:asciiTheme="majorHAnsi" w:hAnsiTheme="majorHAnsi"/>
          <w:b/>
          <w:sz w:val="28"/>
          <w:szCs w:val="28"/>
        </w:rPr>
        <w:t>Магнитные  явления</w:t>
      </w:r>
      <w:r w:rsidR="005C330F" w:rsidRPr="0013646E">
        <w:rPr>
          <w:rFonts w:asciiTheme="majorHAnsi" w:hAnsiTheme="majorHAnsi"/>
          <w:b/>
          <w:sz w:val="28"/>
          <w:szCs w:val="28"/>
        </w:rPr>
        <w:t xml:space="preserve"> </w:t>
      </w:r>
    </w:p>
    <w:p w:rsidR="00CC0712" w:rsidRPr="0013646E" w:rsidRDefault="00CC0712" w:rsidP="00CC0712">
      <w:pPr>
        <w:rPr>
          <w:rFonts w:asciiTheme="majorHAnsi" w:hAnsiTheme="majorHAnsi"/>
          <w:b/>
          <w:sz w:val="28"/>
          <w:szCs w:val="28"/>
        </w:rPr>
      </w:pPr>
      <w:r w:rsidRPr="0013646E">
        <w:rPr>
          <w:rFonts w:asciiTheme="majorHAnsi" w:hAnsiTheme="majorHAnsi"/>
          <w:sz w:val="28"/>
          <w:szCs w:val="28"/>
        </w:rPr>
        <w:t>Постоянные  магниты.  Взаимодействие  магнитов.  Магнитное</w:t>
      </w:r>
      <w:r w:rsidR="005C330F" w:rsidRPr="0013646E">
        <w:rPr>
          <w:rFonts w:asciiTheme="majorHAnsi" w:hAnsiTheme="majorHAnsi"/>
          <w:b/>
          <w:sz w:val="28"/>
          <w:szCs w:val="28"/>
        </w:rPr>
        <w:t xml:space="preserve"> </w:t>
      </w:r>
      <w:r w:rsidRPr="0013646E">
        <w:rPr>
          <w:rFonts w:asciiTheme="majorHAnsi" w:hAnsiTheme="majorHAnsi"/>
          <w:sz w:val="28"/>
          <w:szCs w:val="28"/>
        </w:rPr>
        <w:t>поле  тока.  Действие  магнитного  поля  на  проводник  с  током.</w:t>
      </w:r>
      <w:r w:rsidR="005C330F" w:rsidRPr="0013646E">
        <w:rPr>
          <w:rFonts w:asciiTheme="majorHAnsi" w:hAnsiTheme="majorHAnsi"/>
          <w:b/>
          <w:sz w:val="28"/>
          <w:szCs w:val="28"/>
        </w:rPr>
        <w:t xml:space="preserve"> </w:t>
      </w:r>
      <w:r w:rsidRPr="0013646E">
        <w:rPr>
          <w:rFonts w:asciiTheme="majorHAnsi" w:hAnsiTheme="majorHAnsi"/>
          <w:sz w:val="28"/>
          <w:szCs w:val="28"/>
        </w:rPr>
        <w:t>Электродвигатель  постоянного  тока.</w:t>
      </w:r>
      <w:r w:rsidR="005C330F" w:rsidRPr="0013646E">
        <w:rPr>
          <w:rFonts w:asciiTheme="majorHAnsi" w:hAnsiTheme="majorHAnsi"/>
          <w:b/>
          <w:sz w:val="28"/>
          <w:szCs w:val="28"/>
        </w:rPr>
        <w:t xml:space="preserve"> </w:t>
      </w:r>
      <w:r w:rsidRPr="0013646E">
        <w:rPr>
          <w:rFonts w:asciiTheme="majorHAnsi" w:hAnsiTheme="majorHAnsi"/>
          <w:sz w:val="28"/>
          <w:szCs w:val="28"/>
        </w:rPr>
        <w:t>Электромагнитная индукция. Электрогенератор. Трансформатор.</w:t>
      </w:r>
    </w:p>
    <w:p w:rsidR="00CC0712" w:rsidRPr="0013646E" w:rsidRDefault="00CC0712" w:rsidP="00CC0712">
      <w:pPr>
        <w:rPr>
          <w:rFonts w:asciiTheme="majorHAnsi" w:hAnsiTheme="majorHAnsi"/>
          <w:b/>
          <w:sz w:val="28"/>
          <w:szCs w:val="28"/>
        </w:rPr>
      </w:pPr>
      <w:r w:rsidRPr="0013646E">
        <w:rPr>
          <w:rFonts w:asciiTheme="majorHAnsi" w:hAnsiTheme="majorHAnsi"/>
          <w:b/>
          <w:sz w:val="28"/>
          <w:szCs w:val="28"/>
        </w:rPr>
        <w:t>Демонстрации:</w:t>
      </w:r>
    </w:p>
    <w:p w:rsidR="00CC0712" w:rsidRPr="0013646E" w:rsidRDefault="00CC0712" w:rsidP="00CC0712">
      <w:pPr>
        <w:rPr>
          <w:rFonts w:asciiTheme="majorHAnsi" w:hAnsiTheme="majorHAnsi"/>
          <w:sz w:val="28"/>
          <w:szCs w:val="28"/>
        </w:rPr>
      </w:pPr>
      <w:r w:rsidRPr="0013646E">
        <w:rPr>
          <w:rFonts w:asciiTheme="majorHAnsi" w:hAnsiTheme="majorHAnsi"/>
          <w:sz w:val="28"/>
          <w:szCs w:val="28"/>
        </w:rPr>
        <w:t>1. Опыт  Эрстеда.</w:t>
      </w:r>
    </w:p>
    <w:p w:rsidR="00CC0712" w:rsidRPr="0013646E" w:rsidRDefault="00CC0712" w:rsidP="00CC0712">
      <w:pPr>
        <w:rPr>
          <w:rFonts w:asciiTheme="majorHAnsi" w:hAnsiTheme="majorHAnsi"/>
          <w:sz w:val="28"/>
          <w:szCs w:val="28"/>
        </w:rPr>
      </w:pPr>
      <w:r w:rsidRPr="0013646E">
        <w:rPr>
          <w:rFonts w:asciiTheme="majorHAnsi" w:hAnsiTheme="majorHAnsi"/>
          <w:sz w:val="28"/>
          <w:szCs w:val="28"/>
        </w:rPr>
        <w:t>2. Магнитное  поле  тока.</w:t>
      </w:r>
    </w:p>
    <w:p w:rsidR="00CC0712" w:rsidRPr="0013646E" w:rsidRDefault="00CC0712" w:rsidP="00CC0712">
      <w:pPr>
        <w:rPr>
          <w:rFonts w:asciiTheme="majorHAnsi" w:hAnsiTheme="majorHAnsi"/>
          <w:sz w:val="28"/>
          <w:szCs w:val="28"/>
        </w:rPr>
      </w:pPr>
      <w:r w:rsidRPr="0013646E">
        <w:rPr>
          <w:rFonts w:asciiTheme="majorHAnsi" w:hAnsiTheme="majorHAnsi"/>
          <w:sz w:val="28"/>
          <w:szCs w:val="28"/>
        </w:rPr>
        <w:lastRenderedPageBreak/>
        <w:t>3. Действие  магнитного  поля  на  проводник  с  током.</w:t>
      </w:r>
    </w:p>
    <w:p w:rsidR="00CC0712" w:rsidRPr="0013646E" w:rsidRDefault="00CC0712" w:rsidP="00CC0712">
      <w:pPr>
        <w:rPr>
          <w:rFonts w:asciiTheme="majorHAnsi" w:hAnsiTheme="majorHAnsi"/>
          <w:sz w:val="28"/>
          <w:szCs w:val="28"/>
        </w:rPr>
      </w:pPr>
      <w:r w:rsidRPr="0013646E">
        <w:rPr>
          <w:rFonts w:asciiTheme="majorHAnsi" w:hAnsiTheme="majorHAnsi"/>
          <w:sz w:val="28"/>
          <w:szCs w:val="28"/>
        </w:rPr>
        <w:t>4. Устройство  электродвигателя.</w:t>
      </w:r>
    </w:p>
    <w:p w:rsidR="00CC0712" w:rsidRPr="0013646E" w:rsidRDefault="00CC0712" w:rsidP="00CC0712">
      <w:pPr>
        <w:rPr>
          <w:rFonts w:asciiTheme="majorHAnsi" w:hAnsiTheme="majorHAnsi"/>
          <w:sz w:val="28"/>
          <w:szCs w:val="28"/>
        </w:rPr>
      </w:pPr>
      <w:r w:rsidRPr="0013646E">
        <w:rPr>
          <w:rFonts w:asciiTheme="majorHAnsi" w:hAnsiTheme="majorHAnsi"/>
          <w:sz w:val="28"/>
          <w:szCs w:val="28"/>
        </w:rPr>
        <w:t>5. Электромагнитная  индукция.</w:t>
      </w:r>
    </w:p>
    <w:p w:rsidR="00CC0712" w:rsidRPr="0013646E" w:rsidRDefault="00CC0712" w:rsidP="00CC0712">
      <w:pPr>
        <w:rPr>
          <w:rFonts w:asciiTheme="majorHAnsi" w:hAnsiTheme="majorHAnsi"/>
          <w:sz w:val="28"/>
          <w:szCs w:val="28"/>
        </w:rPr>
      </w:pPr>
      <w:r w:rsidRPr="0013646E">
        <w:rPr>
          <w:rFonts w:asciiTheme="majorHAnsi" w:hAnsiTheme="majorHAnsi"/>
          <w:sz w:val="28"/>
          <w:szCs w:val="28"/>
        </w:rPr>
        <w:t>6. Правило  Ленца.</w:t>
      </w:r>
    </w:p>
    <w:p w:rsidR="00CC0712" w:rsidRPr="0013646E" w:rsidRDefault="00CC0712" w:rsidP="00CC0712">
      <w:pPr>
        <w:rPr>
          <w:rFonts w:asciiTheme="majorHAnsi" w:hAnsiTheme="majorHAnsi"/>
          <w:sz w:val="28"/>
          <w:szCs w:val="28"/>
        </w:rPr>
      </w:pPr>
      <w:r w:rsidRPr="0013646E">
        <w:rPr>
          <w:rFonts w:asciiTheme="majorHAnsi" w:hAnsiTheme="majorHAnsi"/>
          <w:sz w:val="28"/>
          <w:szCs w:val="28"/>
        </w:rPr>
        <w:t>7. Устройство  генератора  постоянного  тока.</w:t>
      </w:r>
    </w:p>
    <w:p w:rsidR="00CC0712" w:rsidRPr="0013646E" w:rsidRDefault="00CC0712" w:rsidP="00CC0712">
      <w:pPr>
        <w:rPr>
          <w:rFonts w:asciiTheme="majorHAnsi" w:hAnsiTheme="majorHAnsi"/>
          <w:sz w:val="28"/>
          <w:szCs w:val="28"/>
        </w:rPr>
      </w:pPr>
      <w:r w:rsidRPr="0013646E">
        <w:rPr>
          <w:rFonts w:asciiTheme="majorHAnsi" w:hAnsiTheme="majorHAnsi"/>
          <w:sz w:val="28"/>
          <w:szCs w:val="28"/>
        </w:rPr>
        <w:t>8. Устройство  генератора  переменного  тока.</w:t>
      </w:r>
    </w:p>
    <w:p w:rsidR="00CC0712" w:rsidRPr="0013646E" w:rsidRDefault="00CC0712" w:rsidP="00CC0712">
      <w:pPr>
        <w:rPr>
          <w:rFonts w:asciiTheme="majorHAnsi" w:hAnsiTheme="majorHAnsi"/>
          <w:sz w:val="28"/>
          <w:szCs w:val="28"/>
        </w:rPr>
      </w:pPr>
      <w:r w:rsidRPr="0013646E">
        <w:rPr>
          <w:rFonts w:asciiTheme="majorHAnsi" w:hAnsiTheme="majorHAnsi"/>
          <w:sz w:val="28"/>
          <w:szCs w:val="28"/>
        </w:rPr>
        <w:t>9. Устройство  трансформатора.</w:t>
      </w:r>
    </w:p>
    <w:p w:rsidR="00CC0712" w:rsidRPr="0013646E" w:rsidRDefault="00CC0712" w:rsidP="00CC0712">
      <w:pPr>
        <w:rPr>
          <w:rFonts w:asciiTheme="majorHAnsi" w:hAnsiTheme="majorHAnsi"/>
          <w:sz w:val="28"/>
          <w:szCs w:val="28"/>
        </w:rPr>
      </w:pPr>
      <w:r w:rsidRPr="0013646E">
        <w:rPr>
          <w:rFonts w:asciiTheme="majorHAnsi" w:hAnsiTheme="majorHAnsi"/>
          <w:sz w:val="28"/>
          <w:szCs w:val="28"/>
        </w:rPr>
        <w:t>Лабораторные  работы  и  опыты:</w:t>
      </w:r>
    </w:p>
    <w:p w:rsidR="00CC0712" w:rsidRPr="0013646E" w:rsidRDefault="00CC0712" w:rsidP="00CC0712">
      <w:pPr>
        <w:rPr>
          <w:rFonts w:asciiTheme="majorHAnsi" w:hAnsiTheme="majorHAnsi"/>
          <w:sz w:val="28"/>
          <w:szCs w:val="28"/>
        </w:rPr>
      </w:pPr>
      <w:r w:rsidRPr="0013646E">
        <w:rPr>
          <w:rFonts w:asciiTheme="majorHAnsi" w:hAnsiTheme="majorHAnsi"/>
          <w:sz w:val="28"/>
          <w:szCs w:val="28"/>
        </w:rPr>
        <w:t>1. Исследование  явления  магнитного  взаимодействия  тел.</w:t>
      </w:r>
    </w:p>
    <w:p w:rsidR="00CC0712" w:rsidRPr="0013646E" w:rsidRDefault="00CC0712" w:rsidP="00CC0712">
      <w:pPr>
        <w:rPr>
          <w:rFonts w:asciiTheme="majorHAnsi" w:hAnsiTheme="majorHAnsi"/>
          <w:sz w:val="28"/>
          <w:szCs w:val="28"/>
        </w:rPr>
      </w:pPr>
      <w:r w:rsidRPr="0013646E">
        <w:rPr>
          <w:rFonts w:asciiTheme="majorHAnsi" w:hAnsiTheme="majorHAnsi"/>
          <w:sz w:val="28"/>
          <w:szCs w:val="28"/>
        </w:rPr>
        <w:t>2. Исследование  явления  намагничивания  вещества.</w:t>
      </w:r>
    </w:p>
    <w:p w:rsidR="00CC0712" w:rsidRPr="0013646E" w:rsidRDefault="00CC0712" w:rsidP="00CC0712">
      <w:pPr>
        <w:rPr>
          <w:rFonts w:asciiTheme="majorHAnsi" w:hAnsiTheme="majorHAnsi"/>
          <w:sz w:val="28"/>
          <w:szCs w:val="28"/>
        </w:rPr>
      </w:pPr>
      <w:r w:rsidRPr="0013646E">
        <w:rPr>
          <w:rFonts w:asciiTheme="majorHAnsi" w:hAnsiTheme="majorHAnsi"/>
          <w:sz w:val="28"/>
          <w:szCs w:val="28"/>
        </w:rPr>
        <w:t>3. Исследование  действия  электрического  тока  на  магнитную</w:t>
      </w:r>
      <w:r w:rsidR="005C330F" w:rsidRPr="0013646E">
        <w:rPr>
          <w:rFonts w:asciiTheme="majorHAnsi" w:hAnsiTheme="majorHAnsi"/>
          <w:sz w:val="28"/>
          <w:szCs w:val="28"/>
        </w:rPr>
        <w:t xml:space="preserve"> </w:t>
      </w:r>
      <w:r w:rsidRPr="0013646E">
        <w:rPr>
          <w:rFonts w:asciiTheme="majorHAnsi" w:hAnsiTheme="majorHAnsi"/>
          <w:sz w:val="28"/>
          <w:szCs w:val="28"/>
        </w:rPr>
        <w:t>стрелку.</w:t>
      </w:r>
    </w:p>
    <w:p w:rsidR="00CC0712" w:rsidRPr="0013646E" w:rsidRDefault="00CC0712" w:rsidP="00CC0712">
      <w:pPr>
        <w:rPr>
          <w:rFonts w:asciiTheme="majorHAnsi" w:hAnsiTheme="majorHAnsi"/>
          <w:sz w:val="28"/>
          <w:szCs w:val="28"/>
        </w:rPr>
      </w:pPr>
      <w:r w:rsidRPr="0013646E">
        <w:rPr>
          <w:rFonts w:asciiTheme="majorHAnsi" w:hAnsiTheme="majorHAnsi"/>
          <w:sz w:val="28"/>
          <w:szCs w:val="28"/>
        </w:rPr>
        <w:t>4. Изучение  действия  магнитного  поля  на  проводник  с  током.</w:t>
      </w:r>
    </w:p>
    <w:p w:rsidR="00CC0712" w:rsidRPr="0013646E" w:rsidRDefault="00CC0712" w:rsidP="00CC0712">
      <w:pPr>
        <w:rPr>
          <w:rFonts w:asciiTheme="majorHAnsi" w:hAnsiTheme="majorHAnsi"/>
          <w:sz w:val="28"/>
          <w:szCs w:val="28"/>
        </w:rPr>
      </w:pPr>
      <w:r w:rsidRPr="0013646E">
        <w:rPr>
          <w:rFonts w:asciiTheme="majorHAnsi" w:hAnsiTheme="majorHAnsi"/>
          <w:sz w:val="28"/>
          <w:szCs w:val="28"/>
        </w:rPr>
        <w:t>5. Изучение  принципа  действия  электродвигателя.</w:t>
      </w:r>
    </w:p>
    <w:p w:rsidR="00CC0712" w:rsidRPr="0013646E" w:rsidRDefault="00CC0712" w:rsidP="00CC0712">
      <w:pPr>
        <w:rPr>
          <w:rFonts w:asciiTheme="majorHAnsi" w:hAnsiTheme="majorHAnsi"/>
          <w:sz w:val="28"/>
          <w:szCs w:val="28"/>
        </w:rPr>
      </w:pPr>
      <w:r w:rsidRPr="0013646E">
        <w:rPr>
          <w:rFonts w:asciiTheme="majorHAnsi" w:hAnsiTheme="majorHAnsi"/>
          <w:sz w:val="28"/>
          <w:szCs w:val="28"/>
        </w:rPr>
        <w:t>6. Изучение  явления  электромагнитной  индукции.</w:t>
      </w:r>
    </w:p>
    <w:p w:rsidR="00CC0712" w:rsidRPr="0013646E" w:rsidRDefault="00CC0712" w:rsidP="00CC0712">
      <w:pPr>
        <w:rPr>
          <w:rFonts w:asciiTheme="majorHAnsi" w:hAnsiTheme="majorHAnsi"/>
          <w:sz w:val="28"/>
          <w:szCs w:val="28"/>
        </w:rPr>
      </w:pPr>
      <w:r w:rsidRPr="0013646E">
        <w:rPr>
          <w:rFonts w:asciiTheme="majorHAnsi" w:hAnsiTheme="majorHAnsi"/>
          <w:sz w:val="28"/>
          <w:szCs w:val="28"/>
        </w:rPr>
        <w:t>7. Изучение  работы  электрогенератора  постоянного  тока.</w:t>
      </w:r>
    </w:p>
    <w:p w:rsidR="00CC0712" w:rsidRPr="0013646E" w:rsidRDefault="00CC0712" w:rsidP="00CC0712">
      <w:pPr>
        <w:rPr>
          <w:rFonts w:asciiTheme="majorHAnsi" w:hAnsiTheme="majorHAnsi"/>
          <w:sz w:val="28"/>
          <w:szCs w:val="28"/>
        </w:rPr>
      </w:pPr>
      <w:r w:rsidRPr="0013646E">
        <w:rPr>
          <w:rFonts w:asciiTheme="majorHAnsi" w:hAnsiTheme="majorHAnsi"/>
          <w:sz w:val="28"/>
          <w:szCs w:val="28"/>
        </w:rPr>
        <w:t>8. Получение  переменного  тока  вращением  катушки  в  магнитном  поле.</w:t>
      </w:r>
    </w:p>
    <w:p w:rsidR="00560D51" w:rsidRPr="0013646E" w:rsidRDefault="00560D51" w:rsidP="00560D51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13646E">
        <w:rPr>
          <w:rFonts w:asciiTheme="majorHAnsi" w:hAnsiTheme="majorHAnsi" w:cs="Times New Roman"/>
          <w:b/>
          <w:sz w:val="28"/>
          <w:szCs w:val="28"/>
        </w:rPr>
        <w:lastRenderedPageBreak/>
        <w:t xml:space="preserve">Механические  явления </w:t>
      </w:r>
    </w:p>
    <w:p w:rsidR="00560D51" w:rsidRPr="0013646E" w:rsidRDefault="00560D51" w:rsidP="00560D51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13646E">
        <w:rPr>
          <w:rFonts w:asciiTheme="majorHAnsi" w:hAnsiTheme="majorHAnsi" w:cs="Times New Roman"/>
          <w:b/>
          <w:sz w:val="28"/>
          <w:szCs w:val="28"/>
        </w:rPr>
        <w:t>Кинематика</w:t>
      </w:r>
    </w:p>
    <w:p w:rsidR="00560D51" w:rsidRPr="0013646E" w:rsidRDefault="00560D51" w:rsidP="00560D51">
      <w:pPr>
        <w:rPr>
          <w:rFonts w:asciiTheme="majorHAnsi" w:hAnsiTheme="majorHAnsi" w:cs="Times New Roman"/>
          <w:sz w:val="28"/>
          <w:szCs w:val="28"/>
        </w:rPr>
      </w:pPr>
      <w:r w:rsidRPr="0013646E">
        <w:rPr>
          <w:rFonts w:asciiTheme="majorHAnsi" w:hAnsiTheme="majorHAnsi" w:cs="Times New Roman"/>
          <w:sz w:val="28"/>
          <w:szCs w:val="28"/>
        </w:rPr>
        <w:t>Равномерное  прямолинейное  движение.  Относительность механического  движения.  Графики  зависимости  пути  и  модуля скорости  от  времени  движения.  Ускорение — векторная величина. Равноускоренное прямолинейное  движение.  Графики  зависимости  пути  и  модуля  скорости равноускоренного  прямолинейного  движения  от  времени  движения</w:t>
      </w:r>
    </w:p>
    <w:p w:rsidR="00560D51" w:rsidRPr="0013646E" w:rsidRDefault="00560D51" w:rsidP="00560D51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13646E">
        <w:rPr>
          <w:rFonts w:asciiTheme="majorHAnsi" w:hAnsiTheme="majorHAnsi" w:cs="Times New Roman"/>
          <w:b/>
          <w:sz w:val="28"/>
          <w:szCs w:val="28"/>
        </w:rPr>
        <w:t>Демонстрации:</w:t>
      </w:r>
    </w:p>
    <w:p w:rsidR="00560D51" w:rsidRPr="0013646E" w:rsidRDefault="00560D51" w:rsidP="00560D51">
      <w:pPr>
        <w:rPr>
          <w:rFonts w:asciiTheme="majorHAnsi" w:hAnsiTheme="majorHAnsi" w:cs="Times New Roman"/>
          <w:sz w:val="28"/>
          <w:szCs w:val="28"/>
        </w:rPr>
      </w:pPr>
      <w:r w:rsidRPr="0013646E">
        <w:rPr>
          <w:rFonts w:asciiTheme="majorHAnsi" w:hAnsiTheme="majorHAnsi" w:cs="Times New Roman"/>
          <w:sz w:val="28"/>
          <w:szCs w:val="28"/>
        </w:rPr>
        <w:t>1. Равномерное  прямолинейное  движение.</w:t>
      </w:r>
    </w:p>
    <w:p w:rsidR="00560D51" w:rsidRPr="0013646E" w:rsidRDefault="00560D51" w:rsidP="00560D51">
      <w:pPr>
        <w:rPr>
          <w:rFonts w:asciiTheme="majorHAnsi" w:hAnsiTheme="majorHAnsi" w:cs="Times New Roman"/>
          <w:sz w:val="28"/>
          <w:szCs w:val="28"/>
        </w:rPr>
      </w:pPr>
      <w:r w:rsidRPr="0013646E">
        <w:rPr>
          <w:rFonts w:asciiTheme="majorHAnsi" w:hAnsiTheme="majorHAnsi" w:cs="Times New Roman"/>
          <w:sz w:val="28"/>
          <w:szCs w:val="28"/>
        </w:rPr>
        <w:t>2. Равноускоренное  прямолинейное  движение.</w:t>
      </w:r>
    </w:p>
    <w:p w:rsidR="00560D51" w:rsidRPr="0013646E" w:rsidRDefault="00560D51" w:rsidP="00560D51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13646E">
        <w:rPr>
          <w:rFonts w:asciiTheme="majorHAnsi" w:hAnsiTheme="majorHAnsi" w:cs="Times New Roman"/>
          <w:b/>
          <w:sz w:val="28"/>
          <w:szCs w:val="28"/>
        </w:rPr>
        <w:t>Лабораторные  работы  и  опыты:</w:t>
      </w:r>
    </w:p>
    <w:p w:rsidR="00F0017F" w:rsidRPr="0013646E" w:rsidRDefault="00560D51" w:rsidP="00F0017F">
      <w:pPr>
        <w:pStyle w:val="aa"/>
        <w:numPr>
          <w:ilvl w:val="0"/>
          <w:numId w:val="19"/>
        </w:numPr>
        <w:rPr>
          <w:rFonts w:asciiTheme="majorHAnsi" w:hAnsiTheme="majorHAnsi"/>
          <w:sz w:val="28"/>
          <w:szCs w:val="28"/>
        </w:rPr>
      </w:pPr>
      <w:r w:rsidRPr="0013646E">
        <w:rPr>
          <w:rFonts w:asciiTheme="majorHAnsi" w:hAnsiTheme="majorHAnsi"/>
          <w:sz w:val="28"/>
          <w:szCs w:val="28"/>
        </w:rPr>
        <w:t xml:space="preserve">Измерение  скорости  </w:t>
      </w:r>
      <w:proofErr w:type="gramStart"/>
      <w:r w:rsidRPr="0013646E">
        <w:rPr>
          <w:rFonts w:asciiTheme="majorHAnsi" w:hAnsiTheme="majorHAnsi"/>
          <w:sz w:val="28"/>
          <w:szCs w:val="28"/>
        </w:rPr>
        <w:t>равномерного</w:t>
      </w:r>
      <w:proofErr w:type="gramEnd"/>
      <w:r w:rsidRPr="0013646E">
        <w:rPr>
          <w:rFonts w:asciiTheme="majorHAnsi" w:hAnsiTheme="majorHAnsi"/>
          <w:sz w:val="28"/>
          <w:szCs w:val="28"/>
        </w:rPr>
        <w:t xml:space="preserve">  </w:t>
      </w:r>
      <w:proofErr w:type="spellStart"/>
      <w:r w:rsidRPr="0013646E">
        <w:rPr>
          <w:rFonts w:asciiTheme="majorHAnsi" w:hAnsiTheme="majorHAnsi"/>
          <w:sz w:val="28"/>
          <w:szCs w:val="28"/>
        </w:rPr>
        <w:t>движени</w:t>
      </w:r>
      <w:proofErr w:type="spellEnd"/>
      <w:r w:rsidR="00F0017F" w:rsidRPr="0013646E">
        <w:rPr>
          <w:rFonts w:asciiTheme="majorHAnsi" w:hAnsiTheme="majorHAnsi"/>
          <w:sz w:val="28"/>
          <w:szCs w:val="28"/>
        </w:rPr>
        <w:t xml:space="preserve"> </w:t>
      </w:r>
    </w:p>
    <w:p w:rsidR="00560D51" w:rsidRPr="0013646E" w:rsidRDefault="00F0017F" w:rsidP="00F0017F">
      <w:pPr>
        <w:pStyle w:val="aa"/>
        <w:numPr>
          <w:ilvl w:val="0"/>
          <w:numId w:val="19"/>
        </w:numPr>
        <w:rPr>
          <w:rFonts w:asciiTheme="majorHAnsi" w:hAnsiTheme="majorHAnsi"/>
          <w:sz w:val="28"/>
          <w:szCs w:val="28"/>
        </w:rPr>
      </w:pPr>
      <w:r w:rsidRPr="0013646E">
        <w:rPr>
          <w:rFonts w:asciiTheme="majorHAnsi" w:hAnsiTheme="majorHAnsi"/>
          <w:sz w:val="28"/>
          <w:szCs w:val="28"/>
        </w:rPr>
        <w:t>Измерение ускорение прямолинейного равнопеременного движения</w:t>
      </w:r>
      <w:proofErr w:type="gramStart"/>
      <w:r w:rsidRPr="0013646E">
        <w:rPr>
          <w:rFonts w:asciiTheme="majorHAnsi" w:hAnsiTheme="majorHAnsi"/>
          <w:sz w:val="28"/>
          <w:szCs w:val="28"/>
        </w:rPr>
        <w:t>»</w:t>
      </w:r>
      <w:r w:rsidR="00560D51" w:rsidRPr="0013646E">
        <w:rPr>
          <w:rFonts w:asciiTheme="majorHAnsi" w:hAnsiTheme="majorHAnsi"/>
          <w:sz w:val="28"/>
          <w:szCs w:val="28"/>
        </w:rPr>
        <w:t>я</w:t>
      </w:r>
      <w:proofErr w:type="gramEnd"/>
      <w:r w:rsidR="00560D51" w:rsidRPr="0013646E">
        <w:rPr>
          <w:rFonts w:asciiTheme="majorHAnsi" w:hAnsiTheme="majorHAnsi"/>
          <w:sz w:val="28"/>
          <w:szCs w:val="28"/>
        </w:rPr>
        <w:t>.</w:t>
      </w:r>
    </w:p>
    <w:p w:rsidR="00F0017F" w:rsidRPr="0013646E" w:rsidRDefault="00F0017F" w:rsidP="00F0017F">
      <w:pPr>
        <w:pStyle w:val="aa"/>
        <w:rPr>
          <w:rFonts w:asciiTheme="majorHAnsi" w:hAnsiTheme="majorHAnsi"/>
          <w:sz w:val="28"/>
          <w:szCs w:val="28"/>
        </w:rPr>
      </w:pPr>
    </w:p>
    <w:p w:rsidR="00560D51" w:rsidRPr="0013646E" w:rsidRDefault="00560D51" w:rsidP="00560D51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13646E">
        <w:rPr>
          <w:rFonts w:asciiTheme="majorHAnsi" w:hAnsiTheme="majorHAnsi" w:cs="Times New Roman"/>
          <w:b/>
          <w:sz w:val="28"/>
          <w:szCs w:val="28"/>
        </w:rPr>
        <w:t>Динамика</w:t>
      </w:r>
    </w:p>
    <w:p w:rsidR="00560D51" w:rsidRPr="0013646E" w:rsidRDefault="00560D51" w:rsidP="00560D51">
      <w:pPr>
        <w:rPr>
          <w:rFonts w:asciiTheme="majorHAnsi" w:hAnsiTheme="majorHAnsi" w:cs="Times New Roman"/>
          <w:sz w:val="28"/>
          <w:szCs w:val="28"/>
        </w:rPr>
      </w:pPr>
      <w:r w:rsidRPr="0013646E">
        <w:rPr>
          <w:rFonts w:asciiTheme="majorHAnsi" w:hAnsiTheme="majorHAnsi" w:cs="Times New Roman"/>
          <w:sz w:val="28"/>
          <w:szCs w:val="28"/>
        </w:rPr>
        <w:t xml:space="preserve">Инерция.  Инертность  тел.  Первый  закон  Ньютона.  Взаимодействие  тел.  Масса  — скалярная  величина.  Сила  — векторная  величина.  Второй  закон  Ньютона.  Третий закон  Ньютона.  </w:t>
      </w:r>
    </w:p>
    <w:p w:rsidR="00560D51" w:rsidRPr="0013646E" w:rsidRDefault="00560D51" w:rsidP="00560D51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13646E">
        <w:rPr>
          <w:rFonts w:asciiTheme="majorHAnsi" w:hAnsiTheme="majorHAnsi" w:cs="Times New Roman"/>
          <w:b/>
          <w:sz w:val="28"/>
          <w:szCs w:val="28"/>
        </w:rPr>
        <w:t>Демонстрации:</w:t>
      </w:r>
    </w:p>
    <w:p w:rsidR="00560D51" w:rsidRPr="0013646E" w:rsidRDefault="00560D51" w:rsidP="00560D51">
      <w:pPr>
        <w:rPr>
          <w:rFonts w:asciiTheme="majorHAnsi" w:hAnsiTheme="majorHAnsi" w:cs="Times New Roman"/>
          <w:sz w:val="28"/>
          <w:szCs w:val="28"/>
        </w:rPr>
      </w:pPr>
      <w:r w:rsidRPr="0013646E">
        <w:rPr>
          <w:rFonts w:asciiTheme="majorHAnsi" w:hAnsiTheme="majorHAnsi" w:cs="Times New Roman"/>
          <w:sz w:val="28"/>
          <w:szCs w:val="28"/>
        </w:rPr>
        <w:t>1. Явление  инерции.</w:t>
      </w:r>
    </w:p>
    <w:p w:rsidR="00560D51" w:rsidRPr="0013646E" w:rsidRDefault="00560D51" w:rsidP="00560D51">
      <w:pPr>
        <w:rPr>
          <w:rFonts w:asciiTheme="majorHAnsi" w:hAnsiTheme="majorHAnsi" w:cs="Times New Roman"/>
          <w:sz w:val="28"/>
          <w:szCs w:val="28"/>
        </w:rPr>
      </w:pPr>
      <w:r w:rsidRPr="0013646E">
        <w:rPr>
          <w:rFonts w:asciiTheme="majorHAnsi" w:hAnsiTheme="majorHAnsi" w:cs="Times New Roman"/>
          <w:sz w:val="28"/>
          <w:szCs w:val="28"/>
        </w:rPr>
        <w:t>2. Сравнение  масс  тел  с  помощью  равноплечих  весов.</w:t>
      </w:r>
    </w:p>
    <w:p w:rsidR="00560D51" w:rsidRPr="0013646E" w:rsidRDefault="00560D51" w:rsidP="00560D51">
      <w:pPr>
        <w:rPr>
          <w:rFonts w:asciiTheme="majorHAnsi" w:hAnsiTheme="majorHAnsi" w:cs="Times New Roman"/>
          <w:sz w:val="28"/>
          <w:szCs w:val="28"/>
        </w:rPr>
      </w:pPr>
      <w:r w:rsidRPr="0013646E">
        <w:rPr>
          <w:rFonts w:asciiTheme="majorHAnsi" w:hAnsiTheme="majorHAnsi" w:cs="Times New Roman"/>
          <w:sz w:val="28"/>
          <w:szCs w:val="28"/>
        </w:rPr>
        <w:lastRenderedPageBreak/>
        <w:t>3. Сравнение масс двух тел по их ускорениям при взаимодействии.</w:t>
      </w:r>
    </w:p>
    <w:p w:rsidR="00560D51" w:rsidRPr="0013646E" w:rsidRDefault="00560D51" w:rsidP="00560D51">
      <w:pPr>
        <w:rPr>
          <w:rFonts w:asciiTheme="majorHAnsi" w:hAnsiTheme="majorHAnsi" w:cs="Times New Roman"/>
          <w:sz w:val="28"/>
          <w:szCs w:val="28"/>
        </w:rPr>
      </w:pPr>
      <w:r w:rsidRPr="0013646E">
        <w:rPr>
          <w:rFonts w:asciiTheme="majorHAnsi" w:hAnsiTheme="majorHAnsi" w:cs="Times New Roman"/>
          <w:sz w:val="28"/>
          <w:szCs w:val="28"/>
        </w:rPr>
        <w:t>4. Измерение  силы  по  деформации  пружины.</w:t>
      </w:r>
    </w:p>
    <w:p w:rsidR="00560D51" w:rsidRPr="0013646E" w:rsidRDefault="00560D51" w:rsidP="00560D51">
      <w:pPr>
        <w:rPr>
          <w:rFonts w:asciiTheme="majorHAnsi" w:hAnsiTheme="majorHAnsi" w:cs="Times New Roman"/>
          <w:sz w:val="28"/>
          <w:szCs w:val="28"/>
        </w:rPr>
      </w:pPr>
      <w:r w:rsidRPr="0013646E">
        <w:rPr>
          <w:rFonts w:asciiTheme="majorHAnsi" w:hAnsiTheme="majorHAnsi" w:cs="Times New Roman"/>
          <w:sz w:val="28"/>
          <w:szCs w:val="28"/>
        </w:rPr>
        <w:t>5. Третий  закон  Ньютона.</w:t>
      </w:r>
    </w:p>
    <w:p w:rsidR="00F0017F" w:rsidRPr="0013646E" w:rsidRDefault="00F0017F" w:rsidP="00C00BAD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13646E" w:rsidRDefault="0013646E" w:rsidP="00C00BAD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13646E" w:rsidRDefault="0013646E" w:rsidP="00C00BAD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C00BAD" w:rsidRPr="00D01CE4" w:rsidRDefault="0037713B" w:rsidP="00C00B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</w:t>
      </w:r>
      <w:r w:rsidR="0063583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C00BAD" w:rsidRPr="00D01CE4">
        <w:rPr>
          <w:rFonts w:ascii="Times New Roman" w:hAnsi="Times New Roman" w:cs="Times New Roman"/>
          <w:b/>
          <w:sz w:val="24"/>
          <w:szCs w:val="24"/>
        </w:rPr>
        <w:t xml:space="preserve"> - тематический план </w:t>
      </w:r>
      <w:proofErr w:type="gramStart"/>
      <w:r w:rsidR="00C00BAD" w:rsidRPr="00D01CE4">
        <w:rPr>
          <w:rFonts w:ascii="Times New Roman" w:hAnsi="Times New Roman" w:cs="Times New Roman"/>
          <w:b/>
          <w:sz w:val="24"/>
          <w:szCs w:val="24"/>
        </w:rPr>
        <w:t>(</w:t>
      </w:r>
      <w:r w:rsidR="00C00B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C00BAD">
        <w:rPr>
          <w:rFonts w:ascii="Times New Roman" w:hAnsi="Times New Roman" w:cs="Times New Roman"/>
          <w:b/>
          <w:sz w:val="24"/>
          <w:szCs w:val="24"/>
        </w:rPr>
        <w:t>Физика, 8</w:t>
      </w:r>
      <w:r w:rsidR="00C00BAD" w:rsidRPr="00D01CE4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</w:p>
    <w:tbl>
      <w:tblPr>
        <w:tblStyle w:val="a7"/>
        <w:tblW w:w="13892" w:type="dxa"/>
        <w:tblInd w:w="347" w:type="dxa"/>
        <w:tblLayout w:type="fixed"/>
        <w:tblLook w:val="04A0" w:firstRow="1" w:lastRow="0" w:firstColumn="1" w:lastColumn="0" w:noHBand="0" w:noVBand="1"/>
      </w:tblPr>
      <w:tblGrid>
        <w:gridCol w:w="555"/>
        <w:gridCol w:w="6958"/>
        <w:gridCol w:w="1560"/>
        <w:gridCol w:w="1701"/>
        <w:gridCol w:w="1559"/>
        <w:gridCol w:w="1559"/>
      </w:tblGrid>
      <w:tr w:rsidR="00C00BAD" w:rsidRPr="00D01CE4" w:rsidTr="00796698">
        <w:trPr>
          <w:trHeight w:val="605"/>
        </w:trPr>
        <w:tc>
          <w:tcPr>
            <w:tcW w:w="555" w:type="dxa"/>
            <w:vMerge w:val="restart"/>
            <w:tcBorders>
              <w:right w:val="single" w:sz="4" w:space="0" w:color="auto"/>
            </w:tcBorders>
          </w:tcPr>
          <w:p w:rsidR="00C00BAD" w:rsidRPr="00D01CE4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00BAD" w:rsidRPr="00D01CE4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1C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1CE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58" w:type="dxa"/>
            <w:vMerge w:val="restart"/>
            <w:tcBorders>
              <w:left w:val="single" w:sz="4" w:space="0" w:color="auto"/>
            </w:tcBorders>
          </w:tcPr>
          <w:p w:rsidR="00C00BAD" w:rsidRPr="00D01CE4" w:rsidRDefault="00C00BAD" w:rsidP="00796698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>Название раздела /темы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C00BAD" w:rsidRPr="00D01CE4" w:rsidRDefault="00C00BAD" w:rsidP="00796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C00BAD" w:rsidRPr="00D01CE4" w:rsidRDefault="00C00BAD" w:rsidP="00796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C00BAD" w:rsidRPr="00D01CE4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C00BAD" w:rsidRPr="00D01CE4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>Лаб.</w:t>
            </w:r>
          </w:p>
          <w:p w:rsidR="00C00BAD" w:rsidRPr="00D01CE4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C00BAD" w:rsidRPr="00D01CE4" w:rsidTr="00796698">
        <w:trPr>
          <w:trHeight w:val="270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C00BAD" w:rsidRPr="00D01CE4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8" w:type="dxa"/>
            <w:vMerge/>
            <w:tcBorders>
              <w:left w:val="single" w:sz="4" w:space="0" w:color="auto"/>
            </w:tcBorders>
          </w:tcPr>
          <w:p w:rsidR="00C00BAD" w:rsidRPr="00D01CE4" w:rsidRDefault="00C00BAD" w:rsidP="00796698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00BAD" w:rsidRPr="00D01CE4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C00BAD" w:rsidRPr="00D01CE4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00BAD" w:rsidRPr="00D01CE4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D01CE4"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proofErr w:type="spellEnd"/>
            <w:r w:rsidRPr="00D01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0BAD" w:rsidRPr="00D01CE4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00BAD" w:rsidRPr="00D01CE4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00BAD" w:rsidRPr="00D01CE4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AD" w:rsidRPr="00D01CE4" w:rsidTr="00796698">
        <w:tc>
          <w:tcPr>
            <w:tcW w:w="555" w:type="dxa"/>
            <w:tcBorders>
              <w:right w:val="single" w:sz="4" w:space="0" w:color="auto"/>
            </w:tcBorders>
          </w:tcPr>
          <w:p w:rsidR="00C00BAD" w:rsidRPr="00D01CE4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8" w:type="dxa"/>
            <w:tcBorders>
              <w:left w:val="single" w:sz="4" w:space="0" w:color="auto"/>
            </w:tcBorders>
          </w:tcPr>
          <w:p w:rsidR="00C00BAD" w:rsidRPr="00D01CE4" w:rsidRDefault="00C00BAD" w:rsidP="00796698">
            <w:pPr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Внутренняя энергия</w:t>
            </w:r>
            <w:r w:rsidR="00C01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C01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C01425">
              <w:rPr>
                <w:rFonts w:ascii="Times New Roman" w:hAnsi="Times New Roman" w:cs="Times New Roman"/>
                <w:b/>
                <w:sz w:val="24"/>
                <w:szCs w:val="24"/>
              </w:rPr>
              <w:t>10 ч.)</w:t>
            </w:r>
          </w:p>
        </w:tc>
        <w:tc>
          <w:tcPr>
            <w:tcW w:w="1560" w:type="dxa"/>
          </w:tcPr>
          <w:p w:rsidR="00C00BAD" w:rsidRPr="00D01CE4" w:rsidRDefault="00C00BAD" w:rsidP="00796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00BAD" w:rsidRPr="00D01CE4" w:rsidRDefault="00C00BAD" w:rsidP="00796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00BAD" w:rsidRPr="00D01CE4" w:rsidRDefault="00C01425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00BAD" w:rsidRPr="0037713B" w:rsidRDefault="0037713B" w:rsidP="00796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00BAD" w:rsidRPr="00D01CE4" w:rsidTr="00796698">
        <w:tc>
          <w:tcPr>
            <w:tcW w:w="555" w:type="dxa"/>
            <w:tcBorders>
              <w:right w:val="single" w:sz="4" w:space="0" w:color="auto"/>
            </w:tcBorders>
          </w:tcPr>
          <w:p w:rsidR="00C00BAD" w:rsidRPr="00D01CE4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8" w:type="dxa"/>
            <w:tcBorders>
              <w:left w:val="single" w:sz="4" w:space="0" w:color="auto"/>
            </w:tcBorders>
          </w:tcPr>
          <w:p w:rsidR="00C00BAD" w:rsidRPr="00D01CE4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>Тема 1.1.</w:t>
            </w:r>
            <w:r w:rsidR="00C01425">
              <w:rPr>
                <w:rFonts w:ascii="Times New Roman" w:hAnsi="Times New Roman" w:cs="Times New Roman"/>
                <w:sz w:val="24"/>
                <w:szCs w:val="24"/>
              </w:rPr>
              <w:t xml:space="preserve"> Тепловое равновесие. Температура</w:t>
            </w:r>
          </w:p>
        </w:tc>
        <w:tc>
          <w:tcPr>
            <w:tcW w:w="1560" w:type="dxa"/>
          </w:tcPr>
          <w:p w:rsidR="00C00BAD" w:rsidRPr="00D01CE4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0BAD" w:rsidRPr="00D01CE4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00BAD" w:rsidRPr="00D01CE4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00BAD" w:rsidRPr="00D01CE4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AD" w:rsidRPr="00D01CE4" w:rsidTr="00796698">
        <w:tc>
          <w:tcPr>
            <w:tcW w:w="555" w:type="dxa"/>
            <w:tcBorders>
              <w:right w:val="single" w:sz="4" w:space="0" w:color="auto"/>
            </w:tcBorders>
          </w:tcPr>
          <w:p w:rsidR="00C00BAD" w:rsidRPr="00D01CE4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8" w:type="dxa"/>
            <w:tcBorders>
              <w:left w:val="single" w:sz="4" w:space="0" w:color="auto"/>
            </w:tcBorders>
          </w:tcPr>
          <w:p w:rsidR="00C00BAD" w:rsidRPr="00D01CE4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1.2</w:t>
            </w:r>
            <w:r w:rsidR="00C01425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Внутренняя энергия. Работа и теплопередача.</w:t>
            </w:r>
          </w:p>
        </w:tc>
        <w:tc>
          <w:tcPr>
            <w:tcW w:w="1560" w:type="dxa"/>
          </w:tcPr>
          <w:p w:rsidR="00C00BAD" w:rsidRDefault="00C01425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00BAD" w:rsidRDefault="00C01425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00BAD" w:rsidRDefault="00C01425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00BAD" w:rsidRPr="00D01CE4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AD" w:rsidRPr="00D01CE4" w:rsidTr="00796698">
        <w:tc>
          <w:tcPr>
            <w:tcW w:w="555" w:type="dxa"/>
            <w:tcBorders>
              <w:right w:val="single" w:sz="4" w:space="0" w:color="auto"/>
            </w:tcBorders>
          </w:tcPr>
          <w:p w:rsidR="00C00BAD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8" w:type="dxa"/>
            <w:tcBorders>
              <w:left w:val="single" w:sz="4" w:space="0" w:color="auto"/>
            </w:tcBorders>
          </w:tcPr>
          <w:p w:rsidR="00C00BAD" w:rsidRDefault="00C00BAD" w:rsidP="00C0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C01425">
              <w:rPr>
                <w:rFonts w:ascii="Times New Roman" w:hAnsi="Times New Roman" w:cs="Times New Roman"/>
                <w:sz w:val="24"/>
                <w:szCs w:val="24"/>
              </w:rPr>
              <w:t xml:space="preserve"> Виды теплопередач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00BAD" w:rsidRDefault="00C01425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00BAD" w:rsidRDefault="00C01425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00BAD" w:rsidRDefault="00C01425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00BAD" w:rsidRPr="00D01CE4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AD" w:rsidRPr="00D01CE4" w:rsidTr="00796698">
        <w:tc>
          <w:tcPr>
            <w:tcW w:w="555" w:type="dxa"/>
            <w:tcBorders>
              <w:right w:val="single" w:sz="4" w:space="0" w:color="auto"/>
            </w:tcBorders>
          </w:tcPr>
          <w:p w:rsidR="00C00BAD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58" w:type="dxa"/>
            <w:tcBorders>
              <w:left w:val="single" w:sz="4" w:space="0" w:color="auto"/>
            </w:tcBorders>
          </w:tcPr>
          <w:p w:rsidR="00C00BAD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C01425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теплоты</w:t>
            </w:r>
          </w:p>
        </w:tc>
        <w:tc>
          <w:tcPr>
            <w:tcW w:w="1560" w:type="dxa"/>
          </w:tcPr>
          <w:p w:rsidR="00C00BAD" w:rsidRDefault="00C01425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00BAD" w:rsidRDefault="00C01425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00BAD" w:rsidRDefault="0037713B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00BAD" w:rsidRPr="00D01CE4" w:rsidRDefault="0037713B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BAD" w:rsidRPr="00D01CE4" w:rsidTr="00796698">
        <w:tc>
          <w:tcPr>
            <w:tcW w:w="555" w:type="dxa"/>
            <w:tcBorders>
              <w:right w:val="single" w:sz="4" w:space="0" w:color="auto"/>
            </w:tcBorders>
          </w:tcPr>
          <w:p w:rsidR="00C00BAD" w:rsidRPr="00D01CE4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6958" w:type="dxa"/>
            <w:tcBorders>
              <w:left w:val="single" w:sz="4" w:space="0" w:color="auto"/>
            </w:tcBorders>
          </w:tcPr>
          <w:p w:rsidR="00C00BAD" w:rsidRPr="00D01CE4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  <w:r w:rsidR="00C01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Изм</w:t>
            </w:r>
            <w:r w:rsidR="006D1B7F">
              <w:rPr>
                <w:rFonts w:ascii="Times New Roman" w:hAnsi="Times New Roman" w:cs="Times New Roman"/>
                <w:b/>
                <w:sz w:val="24"/>
                <w:szCs w:val="24"/>
              </w:rPr>
              <w:t>енения агрегатного состояния вещ</w:t>
            </w:r>
            <w:r w:rsidR="00C01425">
              <w:rPr>
                <w:rFonts w:ascii="Times New Roman" w:hAnsi="Times New Roman" w:cs="Times New Roman"/>
                <w:b/>
                <w:sz w:val="24"/>
                <w:szCs w:val="24"/>
              </w:rPr>
              <w:t>ества (7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00BAD" w:rsidRPr="00D01CE4" w:rsidRDefault="00C01425" w:rsidP="00796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00BAD" w:rsidRPr="00D01CE4" w:rsidRDefault="00C01425" w:rsidP="00796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00BAD" w:rsidRPr="00D01CE4" w:rsidRDefault="00C01425" w:rsidP="00796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00BAD" w:rsidRPr="00D01CE4" w:rsidRDefault="00C00BAD" w:rsidP="00796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BAD" w:rsidRPr="00D01CE4" w:rsidTr="00796698">
        <w:tc>
          <w:tcPr>
            <w:tcW w:w="555" w:type="dxa"/>
            <w:tcBorders>
              <w:right w:val="single" w:sz="4" w:space="0" w:color="auto"/>
            </w:tcBorders>
          </w:tcPr>
          <w:p w:rsidR="00C00BAD" w:rsidRPr="00D01CE4" w:rsidRDefault="00C01425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58" w:type="dxa"/>
            <w:tcBorders>
              <w:left w:val="single" w:sz="4" w:space="0" w:color="auto"/>
            </w:tcBorders>
          </w:tcPr>
          <w:p w:rsidR="00C00BAD" w:rsidRPr="00D01CE4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 xml:space="preserve">Тема 2.1. </w:t>
            </w:r>
            <w:r w:rsidR="00C01425"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вещества</w:t>
            </w:r>
          </w:p>
        </w:tc>
        <w:tc>
          <w:tcPr>
            <w:tcW w:w="1560" w:type="dxa"/>
          </w:tcPr>
          <w:p w:rsidR="00C00BAD" w:rsidRPr="00D01CE4" w:rsidRDefault="00C01425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0BAD" w:rsidRPr="00D01CE4" w:rsidRDefault="00C01425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00BAD" w:rsidRPr="00D01CE4" w:rsidRDefault="00C01425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00BAD" w:rsidRPr="00D01CE4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AD" w:rsidRPr="00D01CE4" w:rsidTr="00796698">
        <w:tc>
          <w:tcPr>
            <w:tcW w:w="555" w:type="dxa"/>
            <w:tcBorders>
              <w:right w:val="single" w:sz="4" w:space="0" w:color="auto"/>
            </w:tcBorders>
          </w:tcPr>
          <w:p w:rsidR="00C00BAD" w:rsidRPr="00D01CE4" w:rsidRDefault="006D1B7F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58" w:type="dxa"/>
            <w:tcBorders>
              <w:left w:val="single" w:sz="4" w:space="0" w:color="auto"/>
            </w:tcBorders>
          </w:tcPr>
          <w:p w:rsidR="00C00BAD" w:rsidRPr="00D01CE4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 xml:space="preserve">Тема 2.2. </w:t>
            </w:r>
            <w:r w:rsidR="00C01425">
              <w:rPr>
                <w:rFonts w:ascii="Times New Roman" w:hAnsi="Times New Roman" w:cs="Times New Roman"/>
                <w:sz w:val="24"/>
                <w:szCs w:val="24"/>
              </w:rPr>
              <w:t>Плавление и кристаллизация</w:t>
            </w:r>
          </w:p>
        </w:tc>
        <w:tc>
          <w:tcPr>
            <w:tcW w:w="1560" w:type="dxa"/>
          </w:tcPr>
          <w:p w:rsidR="00C00BAD" w:rsidRPr="00D01CE4" w:rsidRDefault="00C01425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00BAD" w:rsidRPr="00D01CE4" w:rsidRDefault="00C01425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00BAD" w:rsidRPr="00D01CE4" w:rsidRDefault="00C01425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00BAD" w:rsidRPr="00D01CE4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AD" w:rsidRPr="00D01CE4" w:rsidTr="00796698">
        <w:tc>
          <w:tcPr>
            <w:tcW w:w="555" w:type="dxa"/>
            <w:tcBorders>
              <w:right w:val="single" w:sz="4" w:space="0" w:color="auto"/>
            </w:tcBorders>
          </w:tcPr>
          <w:p w:rsidR="00C00BAD" w:rsidRPr="00D01CE4" w:rsidRDefault="006D1B7F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58" w:type="dxa"/>
            <w:tcBorders>
              <w:left w:val="single" w:sz="4" w:space="0" w:color="auto"/>
            </w:tcBorders>
          </w:tcPr>
          <w:p w:rsidR="00C00BAD" w:rsidRPr="00D01CE4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2.3</w:t>
            </w:r>
            <w:r w:rsidR="006D1B7F">
              <w:rPr>
                <w:rFonts w:ascii="Times New Roman" w:hAnsi="Times New Roman" w:cs="Times New Roman"/>
                <w:sz w:val="24"/>
                <w:szCs w:val="24"/>
              </w:rPr>
              <w:t xml:space="preserve"> Испарение и конденсация</w:t>
            </w:r>
          </w:p>
        </w:tc>
        <w:tc>
          <w:tcPr>
            <w:tcW w:w="1560" w:type="dxa"/>
          </w:tcPr>
          <w:p w:rsidR="00C00BAD" w:rsidRPr="00D01CE4" w:rsidRDefault="006D1B7F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0BAD" w:rsidRPr="00D01CE4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00BAD" w:rsidRPr="00D01CE4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00BAD" w:rsidRPr="00D01CE4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7F" w:rsidRPr="00D01CE4" w:rsidTr="00796698">
        <w:tc>
          <w:tcPr>
            <w:tcW w:w="555" w:type="dxa"/>
            <w:tcBorders>
              <w:right w:val="single" w:sz="4" w:space="0" w:color="auto"/>
            </w:tcBorders>
          </w:tcPr>
          <w:p w:rsidR="006D1B7F" w:rsidRDefault="006D1B7F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58" w:type="dxa"/>
            <w:tcBorders>
              <w:left w:val="single" w:sz="4" w:space="0" w:color="auto"/>
            </w:tcBorders>
          </w:tcPr>
          <w:p w:rsidR="006D1B7F" w:rsidRDefault="006D1B7F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2.4  Кипение</w:t>
            </w:r>
          </w:p>
        </w:tc>
        <w:tc>
          <w:tcPr>
            <w:tcW w:w="1560" w:type="dxa"/>
          </w:tcPr>
          <w:p w:rsidR="006D1B7F" w:rsidRDefault="006D1B7F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D1B7F" w:rsidRDefault="006D1B7F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D1B7F" w:rsidRDefault="006D1B7F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D1B7F" w:rsidRPr="00D01CE4" w:rsidRDefault="006D1B7F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7F" w:rsidRPr="00D01CE4" w:rsidTr="00796698">
        <w:tc>
          <w:tcPr>
            <w:tcW w:w="555" w:type="dxa"/>
            <w:tcBorders>
              <w:right w:val="single" w:sz="4" w:space="0" w:color="auto"/>
            </w:tcBorders>
          </w:tcPr>
          <w:p w:rsidR="006D1B7F" w:rsidRDefault="006D1B7F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58" w:type="dxa"/>
            <w:tcBorders>
              <w:left w:val="single" w:sz="4" w:space="0" w:color="auto"/>
            </w:tcBorders>
          </w:tcPr>
          <w:p w:rsidR="006D1B7F" w:rsidRDefault="006D1B7F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2.5 Влажность воздуха</w:t>
            </w:r>
          </w:p>
        </w:tc>
        <w:tc>
          <w:tcPr>
            <w:tcW w:w="1560" w:type="dxa"/>
          </w:tcPr>
          <w:p w:rsidR="006D1B7F" w:rsidRDefault="006D1B7F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D1B7F" w:rsidRDefault="006D1B7F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D1B7F" w:rsidRDefault="006D1B7F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D1B7F" w:rsidRPr="00D01CE4" w:rsidRDefault="006D1B7F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AD" w:rsidRPr="00D01CE4" w:rsidTr="00796698">
        <w:tc>
          <w:tcPr>
            <w:tcW w:w="555" w:type="dxa"/>
            <w:tcBorders>
              <w:right w:val="single" w:sz="4" w:space="0" w:color="auto"/>
            </w:tcBorders>
          </w:tcPr>
          <w:p w:rsidR="00C00BAD" w:rsidRPr="00D01CE4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8" w:type="dxa"/>
            <w:tcBorders>
              <w:left w:val="single" w:sz="4" w:space="0" w:color="auto"/>
            </w:tcBorders>
          </w:tcPr>
          <w:p w:rsidR="00C00BAD" w:rsidRPr="00D01CE4" w:rsidRDefault="00C00BAD" w:rsidP="00796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="006D1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Тепловые двигатели </w:t>
            </w:r>
            <w:proofErr w:type="gramStart"/>
            <w:r w:rsidR="006D1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6D1B7F">
              <w:rPr>
                <w:rFonts w:ascii="Times New Roman" w:hAnsi="Times New Roman" w:cs="Times New Roman"/>
                <w:b/>
                <w:sz w:val="24"/>
                <w:szCs w:val="24"/>
              </w:rPr>
              <w:t>3 ч.)</w:t>
            </w:r>
          </w:p>
        </w:tc>
        <w:tc>
          <w:tcPr>
            <w:tcW w:w="1560" w:type="dxa"/>
          </w:tcPr>
          <w:p w:rsidR="00C00BAD" w:rsidRPr="00D01CE4" w:rsidRDefault="006D1B7F" w:rsidP="00796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00BAD" w:rsidRPr="00D01CE4" w:rsidRDefault="006D1B7F" w:rsidP="00796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00BAD" w:rsidRPr="00D01CE4" w:rsidRDefault="006D1B7F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00BAD" w:rsidRPr="00D01CE4" w:rsidRDefault="00C00BAD" w:rsidP="00796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BAD" w:rsidRPr="00D01CE4" w:rsidTr="00796698">
        <w:tc>
          <w:tcPr>
            <w:tcW w:w="555" w:type="dxa"/>
            <w:tcBorders>
              <w:right w:val="single" w:sz="4" w:space="0" w:color="auto"/>
            </w:tcBorders>
          </w:tcPr>
          <w:p w:rsidR="00C00BAD" w:rsidRPr="00D01CE4" w:rsidRDefault="006D1B7F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58" w:type="dxa"/>
            <w:tcBorders>
              <w:left w:val="single" w:sz="4" w:space="0" w:color="auto"/>
            </w:tcBorders>
          </w:tcPr>
          <w:p w:rsidR="00C00BAD" w:rsidRPr="00D01CE4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>Тема 3.1</w:t>
            </w:r>
            <w:r w:rsidR="006D1B7F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Преобразование энергии в тепловых  машинах. КПД тепловой машины.</w:t>
            </w:r>
          </w:p>
        </w:tc>
        <w:tc>
          <w:tcPr>
            <w:tcW w:w="1560" w:type="dxa"/>
          </w:tcPr>
          <w:p w:rsidR="00C00BAD" w:rsidRPr="00D01CE4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0BAD" w:rsidRPr="00D01CE4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00BAD" w:rsidRPr="00D01CE4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00BAD" w:rsidRPr="00D01CE4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AD" w:rsidRPr="00D01CE4" w:rsidTr="00796698">
        <w:tc>
          <w:tcPr>
            <w:tcW w:w="555" w:type="dxa"/>
            <w:tcBorders>
              <w:right w:val="single" w:sz="4" w:space="0" w:color="auto"/>
            </w:tcBorders>
          </w:tcPr>
          <w:p w:rsidR="00C00BAD" w:rsidRPr="00D01CE4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D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8" w:type="dxa"/>
            <w:tcBorders>
              <w:left w:val="single" w:sz="4" w:space="0" w:color="auto"/>
            </w:tcBorders>
          </w:tcPr>
          <w:p w:rsidR="00C00BAD" w:rsidRPr="00D01CE4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>Тема 3.2.</w:t>
            </w:r>
            <w:r w:rsidR="006D1B7F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теплоэнергетики</w:t>
            </w:r>
          </w:p>
        </w:tc>
        <w:tc>
          <w:tcPr>
            <w:tcW w:w="1560" w:type="dxa"/>
          </w:tcPr>
          <w:p w:rsidR="00C00BAD" w:rsidRPr="00D01CE4" w:rsidRDefault="006D1B7F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00BAD" w:rsidRPr="00D01CE4" w:rsidRDefault="006D1B7F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00BAD" w:rsidRPr="00D01CE4" w:rsidRDefault="006D1B7F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00BAD" w:rsidRPr="00D01CE4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AD" w:rsidRPr="00D01CE4" w:rsidTr="00796698">
        <w:tc>
          <w:tcPr>
            <w:tcW w:w="555" w:type="dxa"/>
            <w:tcBorders>
              <w:right w:val="single" w:sz="4" w:space="0" w:color="auto"/>
            </w:tcBorders>
          </w:tcPr>
          <w:p w:rsidR="00C00BAD" w:rsidRPr="00D01CE4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8" w:type="dxa"/>
            <w:tcBorders>
              <w:left w:val="single" w:sz="4" w:space="0" w:color="auto"/>
            </w:tcBorders>
          </w:tcPr>
          <w:p w:rsidR="00C00BAD" w:rsidRPr="00D01CE4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</w:t>
            </w:r>
            <w:r w:rsidR="006D1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Электрическое поле</w:t>
            </w:r>
          </w:p>
        </w:tc>
        <w:tc>
          <w:tcPr>
            <w:tcW w:w="1560" w:type="dxa"/>
          </w:tcPr>
          <w:p w:rsidR="00C00BAD" w:rsidRPr="00D01CE4" w:rsidRDefault="006D1B7F" w:rsidP="00796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00BAD" w:rsidRPr="00D01CE4" w:rsidRDefault="006D1B7F" w:rsidP="00796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00BAD" w:rsidRPr="00D01CE4" w:rsidRDefault="006D1B7F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00BAD" w:rsidRPr="00D01CE4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AD" w:rsidRPr="00D01CE4" w:rsidTr="00796698">
        <w:tc>
          <w:tcPr>
            <w:tcW w:w="555" w:type="dxa"/>
            <w:tcBorders>
              <w:right w:val="single" w:sz="4" w:space="0" w:color="auto"/>
            </w:tcBorders>
          </w:tcPr>
          <w:p w:rsidR="00C00BAD" w:rsidRPr="00D01CE4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1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8" w:type="dxa"/>
            <w:tcBorders>
              <w:left w:val="single" w:sz="4" w:space="0" w:color="auto"/>
            </w:tcBorders>
          </w:tcPr>
          <w:p w:rsidR="00C00BAD" w:rsidRPr="00D01CE4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>Тема 4.1.</w:t>
            </w:r>
            <w:r w:rsidR="006D1B7F">
              <w:rPr>
                <w:rFonts w:ascii="Times New Roman" w:hAnsi="Times New Roman" w:cs="Times New Roman"/>
                <w:sz w:val="24"/>
                <w:szCs w:val="24"/>
              </w:rPr>
              <w:t xml:space="preserve"> Электризация тел. Электрический заряд. Два вида электрических зарядов.</w:t>
            </w:r>
          </w:p>
        </w:tc>
        <w:tc>
          <w:tcPr>
            <w:tcW w:w="1560" w:type="dxa"/>
          </w:tcPr>
          <w:p w:rsidR="00C00BAD" w:rsidRPr="00D01CE4" w:rsidRDefault="006D1B7F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00BAD" w:rsidRPr="00D01CE4" w:rsidRDefault="006D1B7F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00BAD" w:rsidRPr="00D01CE4" w:rsidRDefault="006D1B7F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00BAD" w:rsidRPr="00D01CE4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AD" w:rsidRPr="00D01CE4" w:rsidTr="00796698">
        <w:tc>
          <w:tcPr>
            <w:tcW w:w="555" w:type="dxa"/>
            <w:tcBorders>
              <w:right w:val="single" w:sz="4" w:space="0" w:color="auto"/>
            </w:tcBorders>
          </w:tcPr>
          <w:p w:rsidR="00C00BAD" w:rsidRPr="00D01CE4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1B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8" w:type="dxa"/>
            <w:tcBorders>
              <w:left w:val="single" w:sz="4" w:space="0" w:color="auto"/>
            </w:tcBorders>
          </w:tcPr>
          <w:p w:rsidR="00C00BAD" w:rsidRPr="00D01CE4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>Тема 4.2.</w:t>
            </w:r>
            <w:r w:rsidR="005D2FF7">
              <w:rPr>
                <w:rFonts w:ascii="Times New Roman" w:hAnsi="Times New Roman" w:cs="Times New Roman"/>
                <w:sz w:val="24"/>
                <w:szCs w:val="24"/>
              </w:rPr>
              <w:t xml:space="preserve"> Закон сохранения электрического заряда</w:t>
            </w:r>
          </w:p>
        </w:tc>
        <w:tc>
          <w:tcPr>
            <w:tcW w:w="1560" w:type="dxa"/>
          </w:tcPr>
          <w:p w:rsidR="00C00BAD" w:rsidRPr="00D01CE4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0BAD" w:rsidRPr="00D01CE4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00BAD" w:rsidRPr="00D01CE4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00BAD" w:rsidRPr="00D01CE4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AD" w:rsidRPr="00D01CE4" w:rsidTr="00796698">
        <w:tc>
          <w:tcPr>
            <w:tcW w:w="555" w:type="dxa"/>
            <w:tcBorders>
              <w:right w:val="single" w:sz="4" w:space="0" w:color="auto"/>
            </w:tcBorders>
          </w:tcPr>
          <w:p w:rsidR="00C00BAD" w:rsidRPr="00D01CE4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2F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58" w:type="dxa"/>
            <w:tcBorders>
              <w:left w:val="single" w:sz="4" w:space="0" w:color="auto"/>
            </w:tcBorders>
          </w:tcPr>
          <w:p w:rsidR="00C00BAD" w:rsidRPr="00D01CE4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 xml:space="preserve">Тема 4.3. </w:t>
            </w:r>
            <w:r w:rsidR="005D2FF7">
              <w:rPr>
                <w:rFonts w:ascii="Times New Roman" w:hAnsi="Times New Roman" w:cs="Times New Roman"/>
                <w:sz w:val="24"/>
                <w:szCs w:val="24"/>
              </w:rPr>
              <w:t>Электрическое поле</w:t>
            </w:r>
          </w:p>
        </w:tc>
        <w:tc>
          <w:tcPr>
            <w:tcW w:w="1560" w:type="dxa"/>
          </w:tcPr>
          <w:p w:rsidR="00C00BAD" w:rsidRPr="00D01CE4" w:rsidRDefault="005D2FF7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00BAD" w:rsidRPr="00D01CE4" w:rsidRDefault="005D2FF7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00BAD" w:rsidRPr="00D01CE4" w:rsidRDefault="005D2FF7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00BAD" w:rsidRPr="00D01CE4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AD" w:rsidRPr="00D01CE4" w:rsidTr="00796698">
        <w:tc>
          <w:tcPr>
            <w:tcW w:w="555" w:type="dxa"/>
            <w:tcBorders>
              <w:right w:val="single" w:sz="4" w:space="0" w:color="auto"/>
            </w:tcBorders>
          </w:tcPr>
          <w:p w:rsidR="00C00BAD" w:rsidRPr="00D01CE4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8" w:type="dxa"/>
            <w:tcBorders>
              <w:left w:val="single" w:sz="4" w:space="0" w:color="auto"/>
            </w:tcBorders>
          </w:tcPr>
          <w:p w:rsidR="00C00BAD" w:rsidRPr="005E6FE4" w:rsidRDefault="00C00BAD" w:rsidP="00796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FE4">
              <w:rPr>
                <w:rFonts w:ascii="Times New Roman" w:hAnsi="Times New Roman" w:cs="Times New Roman"/>
                <w:b/>
                <w:sz w:val="24"/>
                <w:szCs w:val="24"/>
              </w:rPr>
              <w:t>Раздел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D2F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Электрический ток </w:t>
            </w:r>
            <w:proofErr w:type="gramStart"/>
            <w:r w:rsidR="005D2F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5D2FF7">
              <w:rPr>
                <w:rFonts w:ascii="Times New Roman" w:hAnsi="Times New Roman" w:cs="Times New Roman"/>
                <w:b/>
                <w:sz w:val="24"/>
                <w:szCs w:val="24"/>
              </w:rPr>
              <w:t>10 ч.)</w:t>
            </w:r>
          </w:p>
        </w:tc>
        <w:tc>
          <w:tcPr>
            <w:tcW w:w="1560" w:type="dxa"/>
          </w:tcPr>
          <w:p w:rsidR="00C00BAD" w:rsidRPr="00D01CE4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00BAD" w:rsidRPr="00D01CE4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00BAD" w:rsidRPr="00D01CE4" w:rsidRDefault="005D2FF7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00BAD" w:rsidRPr="0037713B" w:rsidRDefault="005D2FF7" w:rsidP="00796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1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00BAD" w:rsidRPr="00D01CE4" w:rsidTr="00796698">
        <w:tc>
          <w:tcPr>
            <w:tcW w:w="555" w:type="dxa"/>
            <w:tcBorders>
              <w:right w:val="single" w:sz="4" w:space="0" w:color="auto"/>
            </w:tcBorders>
          </w:tcPr>
          <w:p w:rsidR="00C00BAD" w:rsidRPr="00D01CE4" w:rsidRDefault="005D2FF7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58" w:type="dxa"/>
            <w:tcBorders>
              <w:left w:val="single" w:sz="4" w:space="0" w:color="auto"/>
            </w:tcBorders>
          </w:tcPr>
          <w:p w:rsidR="00C00BAD" w:rsidRPr="00D01CE4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  <w:r w:rsidR="005D2FF7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Постоянный электрический ток</w:t>
            </w:r>
          </w:p>
        </w:tc>
        <w:tc>
          <w:tcPr>
            <w:tcW w:w="1560" w:type="dxa"/>
          </w:tcPr>
          <w:p w:rsidR="00C00BAD" w:rsidRPr="00D01CE4" w:rsidRDefault="005D2FF7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00BAD" w:rsidRPr="00D01CE4" w:rsidRDefault="005D2FF7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00BAD" w:rsidRPr="00D01CE4" w:rsidRDefault="005D2FF7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00BAD" w:rsidRPr="00D01CE4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AD" w:rsidRPr="00D01CE4" w:rsidTr="00796698">
        <w:tc>
          <w:tcPr>
            <w:tcW w:w="555" w:type="dxa"/>
            <w:tcBorders>
              <w:right w:val="single" w:sz="4" w:space="0" w:color="auto"/>
            </w:tcBorders>
          </w:tcPr>
          <w:p w:rsidR="00C00BAD" w:rsidRPr="00D01CE4" w:rsidRDefault="005D2FF7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58" w:type="dxa"/>
            <w:tcBorders>
              <w:left w:val="single" w:sz="4" w:space="0" w:color="auto"/>
            </w:tcBorders>
          </w:tcPr>
          <w:p w:rsidR="00C00BAD" w:rsidRPr="00D01CE4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 </w:t>
            </w:r>
            <w:r w:rsidR="005D2FF7">
              <w:rPr>
                <w:rFonts w:ascii="Times New Roman" w:hAnsi="Times New Roman" w:cs="Times New Roman"/>
                <w:sz w:val="24"/>
                <w:szCs w:val="24"/>
              </w:rPr>
              <w:t xml:space="preserve"> Сила тока</w:t>
            </w:r>
          </w:p>
        </w:tc>
        <w:tc>
          <w:tcPr>
            <w:tcW w:w="1560" w:type="dxa"/>
          </w:tcPr>
          <w:p w:rsidR="00C00BAD" w:rsidRPr="00D01CE4" w:rsidRDefault="005D2FF7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00BAD" w:rsidRPr="00D01CE4" w:rsidRDefault="005D2FF7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00BAD" w:rsidRPr="00D01CE4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00BAD" w:rsidRPr="00D01CE4" w:rsidRDefault="005D2FF7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FF7" w:rsidRPr="00D01CE4" w:rsidTr="00796698">
        <w:tc>
          <w:tcPr>
            <w:tcW w:w="555" w:type="dxa"/>
            <w:tcBorders>
              <w:right w:val="single" w:sz="4" w:space="0" w:color="auto"/>
            </w:tcBorders>
          </w:tcPr>
          <w:p w:rsidR="005D2FF7" w:rsidRDefault="005D2FF7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58" w:type="dxa"/>
            <w:tcBorders>
              <w:left w:val="single" w:sz="4" w:space="0" w:color="auto"/>
            </w:tcBorders>
          </w:tcPr>
          <w:p w:rsidR="005D2FF7" w:rsidRPr="00D01CE4" w:rsidRDefault="005D2FF7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5.3 Электрическое напряжение</w:t>
            </w:r>
          </w:p>
        </w:tc>
        <w:tc>
          <w:tcPr>
            <w:tcW w:w="1560" w:type="dxa"/>
          </w:tcPr>
          <w:p w:rsidR="005D2FF7" w:rsidRDefault="005D2FF7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D2FF7" w:rsidRDefault="005D2FF7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D2FF7" w:rsidRPr="00D01CE4" w:rsidRDefault="005D2FF7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D2FF7" w:rsidRDefault="005D2FF7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FF7" w:rsidRPr="00D01CE4" w:rsidTr="00796698">
        <w:tc>
          <w:tcPr>
            <w:tcW w:w="555" w:type="dxa"/>
            <w:tcBorders>
              <w:right w:val="single" w:sz="4" w:space="0" w:color="auto"/>
            </w:tcBorders>
          </w:tcPr>
          <w:p w:rsidR="005D2FF7" w:rsidRDefault="005D2FF7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58" w:type="dxa"/>
            <w:tcBorders>
              <w:left w:val="single" w:sz="4" w:space="0" w:color="auto"/>
            </w:tcBorders>
          </w:tcPr>
          <w:p w:rsidR="005D2FF7" w:rsidRPr="00D01CE4" w:rsidRDefault="005D2FF7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5.4 Электрическое сопротивление. Закон Ома для участка электрической цепи</w:t>
            </w:r>
            <w:r w:rsidR="006358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1560" w:type="dxa"/>
          </w:tcPr>
          <w:p w:rsidR="005D2FF7" w:rsidRDefault="005D2FF7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D2FF7" w:rsidRDefault="005D2FF7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D2FF7" w:rsidRPr="00D01CE4" w:rsidRDefault="005D2FF7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D2FF7" w:rsidRDefault="005D2FF7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FF7" w:rsidRPr="00D01CE4" w:rsidTr="00796698">
        <w:tc>
          <w:tcPr>
            <w:tcW w:w="555" w:type="dxa"/>
            <w:tcBorders>
              <w:right w:val="single" w:sz="4" w:space="0" w:color="auto"/>
            </w:tcBorders>
          </w:tcPr>
          <w:p w:rsidR="005D2FF7" w:rsidRDefault="005D2FF7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58" w:type="dxa"/>
            <w:tcBorders>
              <w:left w:val="single" w:sz="4" w:space="0" w:color="auto"/>
            </w:tcBorders>
          </w:tcPr>
          <w:p w:rsidR="005D2FF7" w:rsidRPr="00D01CE4" w:rsidRDefault="005D2FF7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5.5 Электрический ток</w:t>
            </w:r>
          </w:p>
        </w:tc>
        <w:tc>
          <w:tcPr>
            <w:tcW w:w="1560" w:type="dxa"/>
          </w:tcPr>
          <w:p w:rsidR="005D2FF7" w:rsidRDefault="005D2FF7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D2FF7" w:rsidRDefault="005D2FF7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D2FF7" w:rsidRPr="00D01CE4" w:rsidRDefault="005D2FF7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D2FF7" w:rsidRDefault="005D2FF7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AD" w:rsidRPr="00D01CE4" w:rsidTr="00796698">
        <w:tc>
          <w:tcPr>
            <w:tcW w:w="555" w:type="dxa"/>
            <w:tcBorders>
              <w:right w:val="single" w:sz="4" w:space="0" w:color="auto"/>
            </w:tcBorders>
          </w:tcPr>
          <w:p w:rsidR="00C00BAD" w:rsidRPr="00D01CE4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8" w:type="dxa"/>
            <w:tcBorders>
              <w:left w:val="single" w:sz="4" w:space="0" w:color="auto"/>
            </w:tcBorders>
          </w:tcPr>
          <w:p w:rsidR="00C00BAD" w:rsidRPr="005E6FE4" w:rsidRDefault="00C00BAD" w:rsidP="00796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6. </w:t>
            </w:r>
            <w:r w:rsidR="00B0386D">
              <w:rPr>
                <w:rFonts w:ascii="Times New Roman" w:hAnsi="Times New Roman" w:cs="Times New Roman"/>
                <w:b/>
                <w:sz w:val="24"/>
                <w:szCs w:val="24"/>
              </w:rPr>
              <w:t>Расчет характеристики электрических цепей</w:t>
            </w:r>
          </w:p>
        </w:tc>
        <w:tc>
          <w:tcPr>
            <w:tcW w:w="1560" w:type="dxa"/>
          </w:tcPr>
          <w:p w:rsidR="00C00BAD" w:rsidRPr="00D01CE4" w:rsidRDefault="00B0386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C00BAD" w:rsidRPr="00D01CE4" w:rsidRDefault="00B0386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00BAD" w:rsidRPr="00D01CE4" w:rsidRDefault="00B0386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00BAD" w:rsidRPr="0037713B" w:rsidRDefault="00B0386D" w:rsidP="00796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1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00BAD" w:rsidRPr="00D01CE4" w:rsidTr="00796698">
        <w:tc>
          <w:tcPr>
            <w:tcW w:w="555" w:type="dxa"/>
            <w:tcBorders>
              <w:right w:val="single" w:sz="4" w:space="0" w:color="auto"/>
            </w:tcBorders>
          </w:tcPr>
          <w:p w:rsidR="00C00BAD" w:rsidRPr="00D01CE4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2F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8" w:type="dxa"/>
            <w:tcBorders>
              <w:left w:val="single" w:sz="4" w:space="0" w:color="auto"/>
            </w:tcBorders>
          </w:tcPr>
          <w:p w:rsidR="00C00BAD" w:rsidRPr="00D01CE4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 xml:space="preserve"> 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B0386D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Электрическое сопротивление</w:t>
            </w:r>
          </w:p>
        </w:tc>
        <w:tc>
          <w:tcPr>
            <w:tcW w:w="1560" w:type="dxa"/>
          </w:tcPr>
          <w:p w:rsidR="00C00BAD" w:rsidRPr="00D01CE4" w:rsidRDefault="00B0386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00BAD" w:rsidRPr="00D01CE4" w:rsidRDefault="00B0386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00BAD" w:rsidRPr="00D01CE4" w:rsidRDefault="00B0386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00BAD" w:rsidRPr="00D01CE4" w:rsidRDefault="00B0386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86D" w:rsidRPr="00D01CE4" w:rsidTr="00796698">
        <w:tc>
          <w:tcPr>
            <w:tcW w:w="555" w:type="dxa"/>
            <w:tcBorders>
              <w:right w:val="single" w:sz="4" w:space="0" w:color="auto"/>
            </w:tcBorders>
          </w:tcPr>
          <w:p w:rsidR="00B0386D" w:rsidRPr="00D01CE4" w:rsidRDefault="00B0386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58" w:type="dxa"/>
            <w:tcBorders>
              <w:left w:val="single" w:sz="4" w:space="0" w:color="auto"/>
            </w:tcBorders>
          </w:tcPr>
          <w:p w:rsidR="00B0386D" w:rsidRPr="00D01CE4" w:rsidRDefault="00B0386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6.2 Последовательное и параллельное соединение проводников</w:t>
            </w:r>
          </w:p>
        </w:tc>
        <w:tc>
          <w:tcPr>
            <w:tcW w:w="1560" w:type="dxa"/>
          </w:tcPr>
          <w:p w:rsidR="00B0386D" w:rsidRDefault="00B0386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0386D" w:rsidRDefault="00B0386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0386D" w:rsidRDefault="00B0386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0386D" w:rsidRDefault="00B0386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86D" w:rsidRPr="00D01CE4" w:rsidTr="00796698">
        <w:tc>
          <w:tcPr>
            <w:tcW w:w="555" w:type="dxa"/>
            <w:tcBorders>
              <w:right w:val="single" w:sz="4" w:space="0" w:color="auto"/>
            </w:tcBorders>
          </w:tcPr>
          <w:p w:rsidR="00B0386D" w:rsidRDefault="00B0386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58" w:type="dxa"/>
            <w:tcBorders>
              <w:left w:val="single" w:sz="4" w:space="0" w:color="auto"/>
            </w:tcBorders>
          </w:tcPr>
          <w:p w:rsidR="00B0386D" w:rsidRDefault="00B0386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6.3 Работа и мощность электрического тока. Закон Джоул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Ленца</w:t>
            </w:r>
          </w:p>
        </w:tc>
        <w:tc>
          <w:tcPr>
            <w:tcW w:w="1560" w:type="dxa"/>
          </w:tcPr>
          <w:p w:rsidR="00B0386D" w:rsidRDefault="00B0386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0386D" w:rsidRDefault="00B0386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0386D" w:rsidRDefault="00B0386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0386D" w:rsidRDefault="00B0386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BAD" w:rsidRPr="00D01CE4" w:rsidTr="00796698">
        <w:tc>
          <w:tcPr>
            <w:tcW w:w="555" w:type="dxa"/>
            <w:tcBorders>
              <w:right w:val="single" w:sz="4" w:space="0" w:color="auto"/>
            </w:tcBorders>
          </w:tcPr>
          <w:p w:rsidR="00C00BAD" w:rsidRPr="00D01CE4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8" w:type="dxa"/>
            <w:tcBorders>
              <w:left w:val="single" w:sz="4" w:space="0" w:color="auto"/>
            </w:tcBorders>
          </w:tcPr>
          <w:p w:rsidR="00C00BAD" w:rsidRPr="005E6FE4" w:rsidRDefault="00C00BAD" w:rsidP="00796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="00B03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Магнитное поле (6 ч.)</w:t>
            </w:r>
          </w:p>
        </w:tc>
        <w:tc>
          <w:tcPr>
            <w:tcW w:w="1560" w:type="dxa"/>
          </w:tcPr>
          <w:p w:rsidR="00C00BAD" w:rsidRPr="00D01CE4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00BAD" w:rsidRPr="00D01CE4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00BAD" w:rsidRPr="00D01CE4" w:rsidRDefault="00B0386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00BAD" w:rsidRPr="0037713B" w:rsidRDefault="00B0386D" w:rsidP="00796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1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00BAD" w:rsidRPr="00D01CE4" w:rsidTr="00796698">
        <w:tc>
          <w:tcPr>
            <w:tcW w:w="555" w:type="dxa"/>
            <w:tcBorders>
              <w:right w:val="single" w:sz="4" w:space="0" w:color="auto"/>
            </w:tcBorders>
          </w:tcPr>
          <w:p w:rsidR="00C00BAD" w:rsidRPr="00D01CE4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38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8" w:type="dxa"/>
            <w:tcBorders>
              <w:left w:val="single" w:sz="4" w:space="0" w:color="auto"/>
            </w:tcBorders>
          </w:tcPr>
          <w:p w:rsidR="00C00BAD" w:rsidRPr="00D01CE4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 xml:space="preserve"> 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 </w:t>
            </w:r>
            <w:r w:rsidR="00B0386D">
              <w:rPr>
                <w:rFonts w:ascii="Times New Roman" w:hAnsi="Times New Roman" w:cs="Times New Roman"/>
                <w:sz w:val="24"/>
                <w:szCs w:val="24"/>
              </w:rPr>
              <w:t>Магнитное поле тока</w:t>
            </w:r>
          </w:p>
        </w:tc>
        <w:tc>
          <w:tcPr>
            <w:tcW w:w="1560" w:type="dxa"/>
          </w:tcPr>
          <w:p w:rsidR="00C00BAD" w:rsidRPr="00D01CE4" w:rsidRDefault="00B0386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00BAD" w:rsidRPr="00D01CE4" w:rsidRDefault="00B0386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00BAD" w:rsidRPr="00D01CE4" w:rsidRDefault="00B0386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00BAD" w:rsidRPr="00D01CE4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BAD" w:rsidRPr="00D01CE4" w:rsidTr="00796698">
        <w:tc>
          <w:tcPr>
            <w:tcW w:w="555" w:type="dxa"/>
            <w:tcBorders>
              <w:right w:val="single" w:sz="4" w:space="0" w:color="auto"/>
            </w:tcBorders>
          </w:tcPr>
          <w:p w:rsidR="00C00BAD" w:rsidRPr="00D01CE4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38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58" w:type="dxa"/>
            <w:tcBorders>
              <w:left w:val="single" w:sz="4" w:space="0" w:color="auto"/>
            </w:tcBorders>
          </w:tcPr>
          <w:p w:rsidR="00C00BAD" w:rsidRPr="00D01CE4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 </w:t>
            </w:r>
            <w:r w:rsidR="00B0386D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Постоянные магниты. Взаимодействие магнитов</w:t>
            </w:r>
          </w:p>
        </w:tc>
        <w:tc>
          <w:tcPr>
            <w:tcW w:w="1560" w:type="dxa"/>
          </w:tcPr>
          <w:p w:rsidR="00C00BAD" w:rsidRPr="00D01CE4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0BAD" w:rsidRPr="00D01CE4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00BAD" w:rsidRPr="00D01CE4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00BAD" w:rsidRPr="00D01CE4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86D" w:rsidRPr="00D01CE4" w:rsidTr="00796698">
        <w:tc>
          <w:tcPr>
            <w:tcW w:w="555" w:type="dxa"/>
            <w:tcBorders>
              <w:right w:val="single" w:sz="4" w:space="0" w:color="auto"/>
            </w:tcBorders>
          </w:tcPr>
          <w:p w:rsidR="00B0386D" w:rsidRPr="00D01CE4" w:rsidRDefault="00B0386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58" w:type="dxa"/>
            <w:tcBorders>
              <w:left w:val="single" w:sz="4" w:space="0" w:color="auto"/>
            </w:tcBorders>
          </w:tcPr>
          <w:p w:rsidR="00B0386D" w:rsidRPr="00D01CE4" w:rsidRDefault="00B0386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7.3 Действие магнитного поля на проводник с током</w:t>
            </w:r>
          </w:p>
        </w:tc>
        <w:tc>
          <w:tcPr>
            <w:tcW w:w="1560" w:type="dxa"/>
          </w:tcPr>
          <w:p w:rsidR="00B0386D" w:rsidRDefault="00B22FE1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0386D" w:rsidRDefault="00B22FE1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0386D" w:rsidRDefault="00B22FE1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0386D" w:rsidRPr="00D01CE4" w:rsidRDefault="00B22FE1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BAD" w:rsidRPr="00D01CE4" w:rsidTr="00796698">
        <w:tc>
          <w:tcPr>
            <w:tcW w:w="555" w:type="dxa"/>
            <w:tcBorders>
              <w:right w:val="single" w:sz="4" w:space="0" w:color="auto"/>
            </w:tcBorders>
          </w:tcPr>
          <w:p w:rsidR="00C00BAD" w:rsidRPr="00D01CE4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8" w:type="dxa"/>
            <w:tcBorders>
              <w:left w:val="single" w:sz="4" w:space="0" w:color="auto"/>
            </w:tcBorders>
          </w:tcPr>
          <w:p w:rsidR="00C00BAD" w:rsidRPr="00D01CE4" w:rsidRDefault="00C00BAD" w:rsidP="00796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8. </w:t>
            </w:r>
            <w:r w:rsidR="00B22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кинематики </w:t>
            </w:r>
            <w:proofErr w:type="gramStart"/>
            <w:r w:rsidR="00B22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B22FE1">
              <w:rPr>
                <w:rFonts w:ascii="Times New Roman" w:hAnsi="Times New Roman" w:cs="Times New Roman"/>
                <w:b/>
                <w:sz w:val="24"/>
                <w:szCs w:val="24"/>
              </w:rPr>
              <w:t>9 ч.)</w:t>
            </w:r>
          </w:p>
        </w:tc>
        <w:tc>
          <w:tcPr>
            <w:tcW w:w="1560" w:type="dxa"/>
          </w:tcPr>
          <w:p w:rsidR="00C00BAD" w:rsidRPr="00D01CE4" w:rsidRDefault="00B22FE1" w:rsidP="00796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C00BAD" w:rsidRPr="00D01CE4" w:rsidRDefault="00B22FE1" w:rsidP="00796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00BAD" w:rsidRPr="00D01CE4" w:rsidRDefault="00B22FE1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00BAD" w:rsidRPr="0037713B" w:rsidRDefault="00B22FE1" w:rsidP="00796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1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00BAD" w:rsidRPr="00D01CE4" w:rsidTr="00796698">
        <w:tc>
          <w:tcPr>
            <w:tcW w:w="555" w:type="dxa"/>
            <w:tcBorders>
              <w:right w:val="single" w:sz="4" w:space="0" w:color="auto"/>
            </w:tcBorders>
          </w:tcPr>
          <w:p w:rsidR="00C00BAD" w:rsidRPr="00D01CE4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2F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58" w:type="dxa"/>
            <w:tcBorders>
              <w:left w:val="single" w:sz="4" w:space="0" w:color="auto"/>
            </w:tcBorders>
          </w:tcPr>
          <w:p w:rsidR="00C00BAD" w:rsidRPr="00D01CE4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8.1 Р</w:t>
            </w:r>
            <w:r w:rsidR="00B22FE1">
              <w:rPr>
                <w:rFonts w:ascii="Times New Roman" w:hAnsi="Times New Roman" w:cs="Times New Roman"/>
                <w:sz w:val="24"/>
                <w:szCs w:val="24"/>
              </w:rPr>
              <w:t>авномерное прямолинейное движение</w:t>
            </w:r>
          </w:p>
        </w:tc>
        <w:tc>
          <w:tcPr>
            <w:tcW w:w="1560" w:type="dxa"/>
          </w:tcPr>
          <w:p w:rsidR="00C00BAD" w:rsidRPr="00D01CE4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0BAD" w:rsidRPr="00D01CE4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00BAD" w:rsidRPr="00D01CE4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00BAD" w:rsidRPr="00D01CE4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AD" w:rsidRPr="00D01CE4" w:rsidTr="00796698">
        <w:tc>
          <w:tcPr>
            <w:tcW w:w="555" w:type="dxa"/>
            <w:tcBorders>
              <w:right w:val="single" w:sz="4" w:space="0" w:color="auto"/>
            </w:tcBorders>
          </w:tcPr>
          <w:p w:rsidR="00C00BAD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2F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58" w:type="dxa"/>
            <w:tcBorders>
              <w:left w:val="single" w:sz="4" w:space="0" w:color="auto"/>
            </w:tcBorders>
          </w:tcPr>
          <w:p w:rsidR="00C00BAD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8.2 </w:t>
            </w:r>
            <w:r w:rsidR="00B22FE1">
              <w:rPr>
                <w:rFonts w:ascii="Times New Roman" w:hAnsi="Times New Roman" w:cs="Times New Roman"/>
                <w:sz w:val="24"/>
                <w:szCs w:val="24"/>
              </w:rPr>
              <w:t xml:space="preserve"> Графики зависимости пути и модуля скорости от времени движения</w:t>
            </w:r>
          </w:p>
        </w:tc>
        <w:tc>
          <w:tcPr>
            <w:tcW w:w="1560" w:type="dxa"/>
          </w:tcPr>
          <w:p w:rsidR="00C00BAD" w:rsidRPr="00D01CE4" w:rsidRDefault="00B22FE1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00BAD" w:rsidRPr="00D01CE4" w:rsidRDefault="00B22FE1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00BAD" w:rsidRDefault="00B22FE1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00BAD" w:rsidRPr="00D01CE4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AD" w:rsidRPr="00D01CE4" w:rsidTr="00796698">
        <w:tc>
          <w:tcPr>
            <w:tcW w:w="555" w:type="dxa"/>
            <w:tcBorders>
              <w:right w:val="single" w:sz="4" w:space="0" w:color="auto"/>
            </w:tcBorders>
          </w:tcPr>
          <w:p w:rsidR="00C00BAD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2F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58" w:type="dxa"/>
            <w:tcBorders>
              <w:left w:val="single" w:sz="4" w:space="0" w:color="auto"/>
            </w:tcBorders>
          </w:tcPr>
          <w:p w:rsidR="00C00BAD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8.3 </w:t>
            </w:r>
            <w:r w:rsidR="00B22FE1">
              <w:rPr>
                <w:rFonts w:ascii="Times New Roman" w:hAnsi="Times New Roman" w:cs="Times New Roman"/>
                <w:sz w:val="24"/>
                <w:szCs w:val="24"/>
              </w:rPr>
              <w:t>Равномерное прямолинейное движение</w:t>
            </w:r>
          </w:p>
        </w:tc>
        <w:tc>
          <w:tcPr>
            <w:tcW w:w="1560" w:type="dxa"/>
          </w:tcPr>
          <w:p w:rsidR="00C00BAD" w:rsidRPr="00D01CE4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0BAD" w:rsidRPr="00D01CE4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00BAD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00BAD" w:rsidRPr="00D01CE4" w:rsidRDefault="00B22FE1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BAD" w:rsidRPr="00D01CE4" w:rsidTr="00796698">
        <w:tc>
          <w:tcPr>
            <w:tcW w:w="555" w:type="dxa"/>
            <w:tcBorders>
              <w:right w:val="single" w:sz="4" w:space="0" w:color="auto"/>
            </w:tcBorders>
          </w:tcPr>
          <w:p w:rsidR="00C00BAD" w:rsidRDefault="00B22FE1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58" w:type="dxa"/>
            <w:tcBorders>
              <w:left w:val="single" w:sz="4" w:space="0" w:color="auto"/>
            </w:tcBorders>
          </w:tcPr>
          <w:p w:rsidR="00C00BAD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8.4 </w:t>
            </w:r>
            <w:r w:rsidR="00B22FE1">
              <w:rPr>
                <w:rFonts w:ascii="Times New Roman" w:hAnsi="Times New Roman" w:cs="Times New Roman"/>
                <w:sz w:val="24"/>
                <w:szCs w:val="24"/>
              </w:rPr>
              <w:t>Неравномерное движение</w:t>
            </w:r>
          </w:p>
        </w:tc>
        <w:tc>
          <w:tcPr>
            <w:tcW w:w="1560" w:type="dxa"/>
          </w:tcPr>
          <w:p w:rsidR="00C00BAD" w:rsidRPr="00D01CE4" w:rsidRDefault="00B22FE1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0BAD" w:rsidRPr="00D01CE4" w:rsidRDefault="00B22FE1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00BAD" w:rsidRDefault="00B22FE1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00BAD" w:rsidRPr="00D01CE4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FE1" w:rsidRPr="00D01CE4" w:rsidTr="00796698">
        <w:tc>
          <w:tcPr>
            <w:tcW w:w="555" w:type="dxa"/>
            <w:tcBorders>
              <w:right w:val="single" w:sz="4" w:space="0" w:color="auto"/>
            </w:tcBorders>
          </w:tcPr>
          <w:p w:rsidR="00B22FE1" w:rsidRDefault="00B22FE1" w:rsidP="00B2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958" w:type="dxa"/>
            <w:tcBorders>
              <w:left w:val="single" w:sz="4" w:space="0" w:color="auto"/>
            </w:tcBorders>
          </w:tcPr>
          <w:p w:rsidR="00B22FE1" w:rsidRDefault="00B22FE1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8.5 Ускорение – векторная величина. Равноускоренное движение.</w:t>
            </w:r>
          </w:p>
        </w:tc>
        <w:tc>
          <w:tcPr>
            <w:tcW w:w="1560" w:type="dxa"/>
          </w:tcPr>
          <w:p w:rsidR="00B22FE1" w:rsidRDefault="008D7DEB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22FE1" w:rsidRDefault="008D7DEB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22FE1" w:rsidRDefault="008D7DEB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22FE1" w:rsidRPr="00D01CE4" w:rsidRDefault="00B22FE1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BAD" w:rsidRPr="00D01CE4" w:rsidTr="00796698">
        <w:tc>
          <w:tcPr>
            <w:tcW w:w="555" w:type="dxa"/>
            <w:tcBorders>
              <w:right w:val="single" w:sz="4" w:space="0" w:color="auto"/>
            </w:tcBorders>
          </w:tcPr>
          <w:p w:rsidR="00C00BAD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8" w:type="dxa"/>
            <w:tcBorders>
              <w:left w:val="single" w:sz="4" w:space="0" w:color="auto"/>
            </w:tcBorders>
          </w:tcPr>
          <w:p w:rsidR="00C00BAD" w:rsidRPr="00623397" w:rsidRDefault="00C00BAD" w:rsidP="00796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9. </w:t>
            </w:r>
            <w:r w:rsidR="008D7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Основы динамики (7 ч.)</w:t>
            </w:r>
          </w:p>
        </w:tc>
        <w:tc>
          <w:tcPr>
            <w:tcW w:w="1560" w:type="dxa"/>
          </w:tcPr>
          <w:p w:rsidR="00C00BAD" w:rsidRDefault="00AA205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00BAD" w:rsidRDefault="00AA205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00BAD" w:rsidRDefault="008D7DEB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00BAD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AD" w:rsidRPr="00D01CE4" w:rsidTr="00796698">
        <w:tc>
          <w:tcPr>
            <w:tcW w:w="555" w:type="dxa"/>
            <w:tcBorders>
              <w:right w:val="single" w:sz="4" w:space="0" w:color="auto"/>
            </w:tcBorders>
          </w:tcPr>
          <w:p w:rsidR="00C00BAD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958" w:type="dxa"/>
            <w:tcBorders>
              <w:left w:val="single" w:sz="4" w:space="0" w:color="auto"/>
            </w:tcBorders>
          </w:tcPr>
          <w:p w:rsidR="00C00BAD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9.1 </w:t>
            </w:r>
            <w:r w:rsidR="008D7DEB">
              <w:rPr>
                <w:rFonts w:ascii="Times New Roman" w:hAnsi="Times New Roman" w:cs="Times New Roman"/>
                <w:sz w:val="24"/>
                <w:szCs w:val="24"/>
              </w:rPr>
              <w:t>Первый закон Ньютона</w:t>
            </w:r>
          </w:p>
        </w:tc>
        <w:tc>
          <w:tcPr>
            <w:tcW w:w="1560" w:type="dxa"/>
          </w:tcPr>
          <w:p w:rsidR="00C00BAD" w:rsidRDefault="008D7DEB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0BAD" w:rsidRDefault="008D7DEB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00BAD" w:rsidRDefault="008D7DEB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00BAD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AD" w:rsidRPr="00D01CE4" w:rsidTr="00796698">
        <w:tc>
          <w:tcPr>
            <w:tcW w:w="555" w:type="dxa"/>
            <w:tcBorders>
              <w:right w:val="single" w:sz="4" w:space="0" w:color="auto"/>
            </w:tcBorders>
          </w:tcPr>
          <w:p w:rsidR="00C00BAD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58" w:type="dxa"/>
            <w:tcBorders>
              <w:left w:val="single" w:sz="4" w:space="0" w:color="auto"/>
            </w:tcBorders>
          </w:tcPr>
          <w:p w:rsidR="00C00BAD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9.2 </w:t>
            </w:r>
            <w:r w:rsidR="008D7DEB">
              <w:rPr>
                <w:rFonts w:ascii="Times New Roman" w:hAnsi="Times New Roman" w:cs="Times New Roman"/>
                <w:sz w:val="24"/>
                <w:szCs w:val="24"/>
              </w:rPr>
              <w:t xml:space="preserve"> Второй закон Ньютона</w:t>
            </w:r>
          </w:p>
        </w:tc>
        <w:tc>
          <w:tcPr>
            <w:tcW w:w="1560" w:type="dxa"/>
          </w:tcPr>
          <w:p w:rsidR="00C00BAD" w:rsidRDefault="008D7DEB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0BAD" w:rsidRDefault="008D7DEB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00BAD" w:rsidRDefault="008D7DEB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00BAD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DEB" w:rsidRPr="00D01CE4" w:rsidTr="00796698">
        <w:tc>
          <w:tcPr>
            <w:tcW w:w="555" w:type="dxa"/>
            <w:tcBorders>
              <w:right w:val="single" w:sz="4" w:space="0" w:color="auto"/>
            </w:tcBorders>
          </w:tcPr>
          <w:p w:rsidR="008D7DEB" w:rsidRDefault="008D7DEB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58" w:type="dxa"/>
            <w:tcBorders>
              <w:left w:val="single" w:sz="4" w:space="0" w:color="auto"/>
            </w:tcBorders>
          </w:tcPr>
          <w:p w:rsidR="008D7DEB" w:rsidRDefault="008D7DEB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9.3 Третий закон Ньютона</w:t>
            </w:r>
          </w:p>
        </w:tc>
        <w:tc>
          <w:tcPr>
            <w:tcW w:w="1560" w:type="dxa"/>
          </w:tcPr>
          <w:p w:rsidR="008D7DEB" w:rsidRDefault="00AA205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D7DEB" w:rsidRDefault="00AA205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7DEB" w:rsidRDefault="008D7DEB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7DEB" w:rsidRDefault="008D7DEB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AD" w:rsidRPr="00D01CE4" w:rsidTr="00796698">
        <w:tc>
          <w:tcPr>
            <w:tcW w:w="555" w:type="dxa"/>
            <w:tcBorders>
              <w:right w:val="single" w:sz="4" w:space="0" w:color="auto"/>
            </w:tcBorders>
          </w:tcPr>
          <w:p w:rsidR="00C00BAD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7D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58" w:type="dxa"/>
            <w:tcBorders>
              <w:left w:val="single" w:sz="4" w:space="0" w:color="auto"/>
            </w:tcBorders>
          </w:tcPr>
          <w:p w:rsidR="00C00BAD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560" w:type="dxa"/>
          </w:tcPr>
          <w:p w:rsidR="00C00BAD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0BAD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00BAD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00BAD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AD" w:rsidRPr="00D01CE4" w:rsidTr="00796698">
        <w:tc>
          <w:tcPr>
            <w:tcW w:w="555" w:type="dxa"/>
            <w:tcBorders>
              <w:right w:val="single" w:sz="4" w:space="0" w:color="auto"/>
            </w:tcBorders>
          </w:tcPr>
          <w:p w:rsidR="00C00BAD" w:rsidRPr="00D01CE4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8" w:type="dxa"/>
            <w:tcBorders>
              <w:left w:val="single" w:sz="4" w:space="0" w:color="auto"/>
            </w:tcBorders>
          </w:tcPr>
          <w:p w:rsidR="00C00BAD" w:rsidRPr="00D01CE4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560" w:type="dxa"/>
          </w:tcPr>
          <w:p w:rsidR="00C00BAD" w:rsidRPr="00D01CE4" w:rsidRDefault="00AA205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C00BAD" w:rsidRPr="00D01CE4" w:rsidRDefault="00AA205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00BAD" w:rsidRPr="00D01CE4" w:rsidRDefault="00C00BAD" w:rsidP="0079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00BAD" w:rsidRPr="0037713B" w:rsidRDefault="00C00BAD" w:rsidP="00796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1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7713B" w:rsidRPr="003771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C00BAD" w:rsidRPr="00354BE6" w:rsidRDefault="00C00BAD" w:rsidP="00C00BAD">
      <w:pPr>
        <w:ind w:firstLine="360"/>
        <w:jc w:val="center"/>
        <w:rPr>
          <w:rFonts w:ascii="Times New Roman" w:hAnsi="Times New Roman" w:cs="Times New Roman"/>
          <w:b/>
          <w:bCs/>
          <w:iCs/>
        </w:rPr>
      </w:pPr>
    </w:p>
    <w:p w:rsidR="00C00BAD" w:rsidRPr="00354BE6" w:rsidRDefault="00C00BAD" w:rsidP="00C00BAD">
      <w:pPr>
        <w:spacing w:line="360" w:lineRule="auto"/>
        <w:rPr>
          <w:rFonts w:ascii="Times New Roman" w:hAnsi="Times New Roman" w:cs="Times New Roman"/>
        </w:rPr>
      </w:pPr>
    </w:p>
    <w:p w:rsidR="00C00BAD" w:rsidRPr="00354BE6" w:rsidRDefault="00C00BAD" w:rsidP="00C00BAD">
      <w:pPr>
        <w:rPr>
          <w:rFonts w:ascii="Times New Roman" w:hAnsi="Times New Roman" w:cs="Times New Roman"/>
        </w:rPr>
      </w:pPr>
      <w:r w:rsidRPr="00354BE6">
        <w:rPr>
          <w:rFonts w:ascii="Times New Roman" w:hAnsi="Times New Roman" w:cs="Times New Roman"/>
        </w:rPr>
        <w:br w:type="page"/>
      </w:r>
    </w:p>
    <w:p w:rsidR="00C00BAD" w:rsidRDefault="00C00BAD" w:rsidP="00CC0712"/>
    <w:p w:rsidR="00F0017F" w:rsidRDefault="00F0017F" w:rsidP="00796698">
      <w:pPr>
        <w:jc w:val="center"/>
        <w:rPr>
          <w:rFonts w:ascii="Times New Roman" w:hAnsi="Times New Roman" w:cs="Times New Roman"/>
          <w:b/>
        </w:rPr>
      </w:pPr>
    </w:p>
    <w:p w:rsidR="00F0017F" w:rsidRDefault="00F0017F" w:rsidP="00796698">
      <w:pPr>
        <w:jc w:val="center"/>
        <w:rPr>
          <w:rFonts w:ascii="Times New Roman" w:hAnsi="Times New Roman" w:cs="Times New Roman"/>
          <w:b/>
        </w:rPr>
      </w:pPr>
    </w:p>
    <w:p w:rsidR="00F0017F" w:rsidRDefault="00F0017F" w:rsidP="00796698">
      <w:pPr>
        <w:jc w:val="center"/>
        <w:rPr>
          <w:rFonts w:ascii="Times New Roman" w:hAnsi="Times New Roman" w:cs="Times New Roman"/>
          <w:b/>
        </w:rPr>
      </w:pPr>
    </w:p>
    <w:p w:rsidR="00F0017F" w:rsidRDefault="00F0017F" w:rsidP="00796698">
      <w:pPr>
        <w:jc w:val="center"/>
        <w:rPr>
          <w:rFonts w:ascii="Times New Roman" w:hAnsi="Times New Roman" w:cs="Times New Roman"/>
          <w:b/>
        </w:rPr>
      </w:pPr>
    </w:p>
    <w:p w:rsidR="00F0017F" w:rsidRDefault="00F0017F" w:rsidP="00796698">
      <w:pPr>
        <w:jc w:val="center"/>
        <w:rPr>
          <w:rFonts w:ascii="Times New Roman" w:hAnsi="Times New Roman" w:cs="Times New Roman"/>
          <w:b/>
        </w:rPr>
      </w:pPr>
    </w:p>
    <w:p w:rsidR="00F0017F" w:rsidRDefault="009F3B85" w:rsidP="007966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8.25pt;height:129pt" fillcolor="#369" stroked="f">
            <v:shadow on="t" color="#b2b2b2" opacity="52429f" offset="3pt"/>
            <v:textpath style="font-family:&quot;Times New Roman&quot;;v-text-kern:t" trim="t" fitpath="t" string="Приложение"/>
          </v:shape>
        </w:pict>
      </w:r>
    </w:p>
    <w:p w:rsidR="00F0017F" w:rsidRDefault="00F0017F" w:rsidP="00796698">
      <w:pPr>
        <w:jc w:val="center"/>
        <w:rPr>
          <w:rFonts w:ascii="Times New Roman" w:hAnsi="Times New Roman" w:cs="Times New Roman"/>
          <w:b/>
        </w:rPr>
      </w:pPr>
    </w:p>
    <w:p w:rsidR="00F0017F" w:rsidRDefault="00F0017F" w:rsidP="00796698">
      <w:pPr>
        <w:jc w:val="center"/>
        <w:rPr>
          <w:rFonts w:ascii="Times New Roman" w:hAnsi="Times New Roman" w:cs="Times New Roman"/>
          <w:b/>
        </w:rPr>
      </w:pPr>
    </w:p>
    <w:p w:rsidR="00F0017F" w:rsidRDefault="00F0017F" w:rsidP="00796698">
      <w:pPr>
        <w:jc w:val="center"/>
        <w:rPr>
          <w:rFonts w:ascii="Times New Roman" w:hAnsi="Times New Roman" w:cs="Times New Roman"/>
          <w:b/>
        </w:rPr>
      </w:pPr>
    </w:p>
    <w:p w:rsidR="00F0017F" w:rsidRDefault="00F0017F" w:rsidP="00796698">
      <w:pPr>
        <w:jc w:val="center"/>
        <w:rPr>
          <w:rFonts w:ascii="Times New Roman" w:hAnsi="Times New Roman" w:cs="Times New Roman"/>
          <w:b/>
        </w:rPr>
      </w:pPr>
    </w:p>
    <w:p w:rsidR="00F0017F" w:rsidRDefault="00F0017F" w:rsidP="00796698">
      <w:pPr>
        <w:jc w:val="center"/>
        <w:rPr>
          <w:rFonts w:ascii="Times New Roman" w:hAnsi="Times New Roman" w:cs="Times New Roman"/>
          <w:b/>
        </w:rPr>
      </w:pPr>
    </w:p>
    <w:p w:rsidR="00F0017F" w:rsidRDefault="00F0017F" w:rsidP="00796698">
      <w:pPr>
        <w:jc w:val="center"/>
        <w:rPr>
          <w:rFonts w:ascii="Times New Roman" w:hAnsi="Times New Roman" w:cs="Times New Roman"/>
          <w:b/>
        </w:rPr>
      </w:pPr>
    </w:p>
    <w:p w:rsidR="00F0017F" w:rsidRDefault="00F0017F" w:rsidP="00796698">
      <w:pPr>
        <w:jc w:val="center"/>
        <w:rPr>
          <w:rFonts w:ascii="Times New Roman" w:hAnsi="Times New Roman" w:cs="Times New Roman"/>
          <w:b/>
        </w:rPr>
      </w:pPr>
    </w:p>
    <w:p w:rsidR="00796698" w:rsidRDefault="00796698" w:rsidP="00F0017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Календарно – тематическое планирование</w:t>
      </w:r>
    </w:p>
    <w:p w:rsidR="00796698" w:rsidRDefault="00796698" w:rsidP="00F0017F">
      <w:pPr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14985" w:type="dxa"/>
        <w:tblLayout w:type="fixed"/>
        <w:tblLook w:val="01E0" w:firstRow="1" w:lastRow="1" w:firstColumn="1" w:lastColumn="1" w:noHBand="0" w:noVBand="0"/>
      </w:tblPr>
      <w:tblGrid>
        <w:gridCol w:w="818"/>
        <w:gridCol w:w="709"/>
        <w:gridCol w:w="11"/>
        <w:gridCol w:w="601"/>
        <w:gridCol w:w="1797"/>
        <w:gridCol w:w="2125"/>
        <w:gridCol w:w="1983"/>
        <w:gridCol w:w="1559"/>
        <w:gridCol w:w="1700"/>
        <w:gridCol w:w="1133"/>
        <w:gridCol w:w="1274"/>
        <w:gridCol w:w="1275"/>
      </w:tblGrid>
      <w:tr w:rsidR="00796698" w:rsidTr="00CC6A34">
        <w:trPr>
          <w:trHeight w:val="550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98" w:rsidRDefault="007966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проведения урока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98" w:rsidRDefault="007966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98" w:rsidRDefault="007966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98" w:rsidRDefault="007966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Деятельность </w:t>
            </w:r>
          </w:p>
          <w:p w:rsidR="00796698" w:rsidRDefault="007966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учащихся </w:t>
            </w:r>
          </w:p>
          <w:p w:rsidR="00796698" w:rsidRDefault="007966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98" w:rsidRDefault="007966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98" w:rsidRDefault="007966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Формы контроля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98" w:rsidRDefault="007966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средства обучения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98" w:rsidRDefault="007966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Параграф (или страница учебника)</w:t>
            </w:r>
          </w:p>
        </w:tc>
      </w:tr>
      <w:tr w:rsidR="00796698" w:rsidTr="00CC6A34">
        <w:trPr>
          <w:trHeight w:val="55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98" w:rsidRDefault="0079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98" w:rsidRDefault="007966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 начала года 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98" w:rsidRDefault="007966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теме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98" w:rsidRDefault="0079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98" w:rsidRDefault="0079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98" w:rsidRDefault="007966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личностные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98" w:rsidRDefault="0079669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98" w:rsidRDefault="007966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предметные</w:t>
            </w:r>
          </w:p>
          <w:p w:rsidR="00796698" w:rsidRDefault="0079669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96698" w:rsidRDefault="00796698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98" w:rsidRDefault="0079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98" w:rsidRDefault="0079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98" w:rsidRDefault="007966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96698" w:rsidTr="00CC6A34">
        <w:trPr>
          <w:trHeight w:val="550"/>
        </w:trPr>
        <w:tc>
          <w:tcPr>
            <w:tcW w:w="149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98" w:rsidRDefault="00796698" w:rsidP="00796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Внутренняя энергия  (10 ч.)</w:t>
            </w:r>
          </w:p>
        </w:tc>
      </w:tr>
      <w:tr w:rsidR="00796698" w:rsidTr="00CC6A3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98" w:rsidRDefault="00796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98" w:rsidRDefault="00796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98" w:rsidRDefault="00796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98" w:rsidRDefault="00796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и тепловое движение.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98" w:rsidRDefault="00796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Наблюдать и описывать физические явления с позиции МКТ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98" w:rsidRDefault="00796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познавательных интересов и мотивов, направленных на изучение  физики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98" w:rsidRDefault="00796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умений использовать речевые средства для аргументации своей позиции, точки зрения.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98" w:rsidRDefault="00796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и соблюдение правил работы в кабинете физики, техники безопасности.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98" w:rsidRDefault="00796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98" w:rsidRDefault="00796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наглядные пособия,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98" w:rsidRDefault="00796698">
            <w:pPr>
              <w:rPr>
                <w:rFonts w:ascii="Times New Roman" w:hAnsi="Times New Roman" w:cs="Times New Roman"/>
              </w:rPr>
            </w:pPr>
          </w:p>
        </w:tc>
      </w:tr>
      <w:tr w:rsidR="00796698" w:rsidTr="00CC6A3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98" w:rsidRDefault="00796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98" w:rsidRDefault="00796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98" w:rsidRDefault="00796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98" w:rsidRDefault="00796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Внутренняя энергия. Способы изменения внутренней энергии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98" w:rsidRDefault="00796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Наблюдать изменение внутренней энергии тела </w:t>
            </w:r>
            <w:proofErr w:type="gramStart"/>
            <w:r>
              <w:rPr>
                <w:rFonts w:ascii="Times New Roman" w:hAnsi="Times New Roman" w:cs="Times New Roman"/>
              </w:rPr>
              <w:t>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теплопередачи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работе внешних сил.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98" w:rsidRDefault="00796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познавательных интересов и мотивов, направленных на изучение  физики.</w:t>
            </w:r>
          </w:p>
          <w:p w:rsidR="00796698" w:rsidRDefault="00796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98" w:rsidRDefault="00796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умений использовать речевые средства для аргументации своей позиции, точки зрения.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98" w:rsidRDefault="00796698" w:rsidP="004B0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</w:t>
            </w:r>
            <w:r w:rsidR="004B0A8D">
              <w:rPr>
                <w:rFonts w:ascii="Times New Roman" w:hAnsi="Times New Roman" w:cs="Times New Roman"/>
              </w:rPr>
              <w:t>определение внутренней энергии и способы изменения внутренней энергии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98" w:rsidRDefault="00796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Опрос, тест.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98" w:rsidRDefault="00796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наглядные пособия,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98" w:rsidRDefault="00796698">
            <w:pPr>
              <w:rPr>
                <w:rFonts w:ascii="Times New Roman" w:hAnsi="Times New Roman" w:cs="Times New Roman"/>
              </w:rPr>
            </w:pPr>
          </w:p>
        </w:tc>
      </w:tr>
      <w:tr w:rsidR="00796698" w:rsidTr="00CC6A3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98" w:rsidRDefault="00796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98" w:rsidRDefault="00796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98" w:rsidRDefault="00796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98" w:rsidRDefault="00796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Теплопроводность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98" w:rsidRDefault="00796698" w:rsidP="00796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Сравнивать теплопроводность различных веществ.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98" w:rsidRDefault="00796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познавательных интересов и мотивов, направленных на изучение  физики.</w:t>
            </w:r>
          </w:p>
          <w:p w:rsidR="00796698" w:rsidRDefault="00796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98" w:rsidRDefault="00796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Формирование умений использовать речевые средства для аргументации </w:t>
            </w:r>
            <w:r>
              <w:rPr>
                <w:rFonts w:ascii="Times New Roman" w:hAnsi="Times New Roman" w:cs="Times New Roman"/>
              </w:rPr>
              <w:lastRenderedPageBreak/>
              <w:t>своей позиции, точки зрения.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98" w:rsidRDefault="00796698" w:rsidP="004B0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Знать </w:t>
            </w:r>
            <w:r w:rsidR="004B0A8D">
              <w:rPr>
                <w:rFonts w:ascii="Times New Roman" w:hAnsi="Times New Roman" w:cs="Times New Roman"/>
              </w:rPr>
              <w:t>что такое теплопроводность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98" w:rsidRDefault="00796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Опрос, тест.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98" w:rsidRDefault="00796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наглядные пособия,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98" w:rsidRDefault="00796698">
            <w:pPr>
              <w:rPr>
                <w:rFonts w:ascii="Times New Roman" w:hAnsi="Times New Roman" w:cs="Times New Roman"/>
              </w:rPr>
            </w:pPr>
          </w:p>
        </w:tc>
      </w:tr>
      <w:tr w:rsidR="00796698" w:rsidTr="00CC6A3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98" w:rsidRDefault="00796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98" w:rsidRDefault="00796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98" w:rsidRDefault="00796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98" w:rsidRDefault="00796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Конвекция. Излучение.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98" w:rsidRDefault="00796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Наблюдать конвекционные потоки в жидкостях и газах.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98" w:rsidRDefault="00796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познавательных интересов и мотивов, направленных на изучение  физики.</w:t>
            </w:r>
          </w:p>
          <w:p w:rsidR="00796698" w:rsidRDefault="00796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98" w:rsidRDefault="00796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умений использовать речевые средства для аргументации своей позиции, точки зрения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98" w:rsidRDefault="00796698" w:rsidP="004B0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</w:t>
            </w:r>
            <w:r w:rsidR="004B0A8D">
              <w:rPr>
                <w:rFonts w:ascii="Times New Roman" w:hAnsi="Times New Roman" w:cs="Times New Roman"/>
              </w:rPr>
              <w:t xml:space="preserve">что такое излучение и конвекция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98" w:rsidRDefault="00796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98" w:rsidRDefault="00796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наглядные пособия. Тетрадь- практикум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98" w:rsidRDefault="00796698">
            <w:pPr>
              <w:rPr>
                <w:rFonts w:ascii="Times New Roman" w:hAnsi="Times New Roman" w:cs="Times New Roman"/>
              </w:rPr>
            </w:pPr>
          </w:p>
        </w:tc>
      </w:tr>
      <w:tr w:rsidR="00796698" w:rsidTr="00CC6A3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98" w:rsidRDefault="00796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98" w:rsidRDefault="00796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98" w:rsidRDefault="00796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98" w:rsidRDefault="00796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теплоты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98" w:rsidRDefault="00796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Описать качественно явление, связанные с изменением внутренней энергии исследуемой </w:t>
            </w:r>
            <w:r w:rsidR="004B0A8D">
              <w:rPr>
                <w:rFonts w:ascii="Times New Roman" w:hAnsi="Times New Roman" w:cs="Times New Roman"/>
              </w:rPr>
              <w:t xml:space="preserve"> системы.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98" w:rsidRDefault="00796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познавательных интересов и мотивов, направленных на изучение  физики.</w:t>
            </w:r>
          </w:p>
          <w:p w:rsidR="00796698" w:rsidRDefault="00796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98" w:rsidRDefault="00796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умений использовать речевые средства для аргументации своей позиции, точки зрения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98" w:rsidRDefault="00796698" w:rsidP="004B0A8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Знать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4B0A8D">
              <w:rPr>
                <w:rFonts w:ascii="Times New Roman" w:hAnsi="Times New Roman" w:cs="Times New Roman"/>
              </w:rPr>
              <w:t xml:space="preserve"> как определяется количество теплоты и  каких величин зависит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98" w:rsidRDefault="00796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98" w:rsidRDefault="00796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наглядные пособия. Тетрадь- практикум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98" w:rsidRDefault="00796698">
            <w:pPr>
              <w:rPr>
                <w:rFonts w:ascii="Times New Roman" w:hAnsi="Times New Roman" w:cs="Times New Roman"/>
              </w:rPr>
            </w:pPr>
          </w:p>
        </w:tc>
      </w:tr>
      <w:tr w:rsidR="00796698" w:rsidTr="00CC6A3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98" w:rsidRDefault="00796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98" w:rsidRDefault="00796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98" w:rsidRDefault="00796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98" w:rsidRDefault="00A80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Удельная теплоемкость. Количество теплоты.                                                                                                                                                          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98" w:rsidRDefault="004B0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Вычислять количество теплоты и удельную теплоемкость вещества при теплопередаче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98" w:rsidRDefault="00796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познавательных интересов и мотивов, направленных на изучение  физики.</w:t>
            </w:r>
          </w:p>
          <w:p w:rsidR="00796698" w:rsidRDefault="00796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98" w:rsidRDefault="00796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умений использовать речевые средства для аргументации своей позиции, точки зрения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98" w:rsidRDefault="00796698" w:rsidP="004B0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</w:t>
            </w:r>
            <w:r w:rsidR="004B0A8D">
              <w:rPr>
                <w:rFonts w:ascii="Times New Roman" w:hAnsi="Times New Roman" w:cs="Times New Roman"/>
              </w:rPr>
              <w:t xml:space="preserve"> определение удельной теплоемкости и решать задачи на определение количества  теплоты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98" w:rsidRDefault="00796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Опрос, тест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98" w:rsidRDefault="00796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наглядные пособия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98" w:rsidRDefault="00796698">
            <w:pPr>
              <w:rPr>
                <w:rFonts w:ascii="Times New Roman" w:hAnsi="Times New Roman" w:cs="Times New Roman"/>
              </w:rPr>
            </w:pPr>
          </w:p>
        </w:tc>
      </w:tr>
      <w:tr w:rsidR="00CC6A34" w:rsidTr="00CC6A3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Лабораторная работа№1 «Экспериментальная проверка уравнения теплового </w:t>
            </w:r>
            <w:r>
              <w:rPr>
                <w:rFonts w:ascii="Times New Roman" w:hAnsi="Times New Roman" w:cs="Times New Roman"/>
              </w:rPr>
              <w:lastRenderedPageBreak/>
              <w:t>баланса»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Исследование явления теплообмена при смешивании холодной и горячей воды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34" w:rsidRDefault="00CC6A34" w:rsidP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познавательных интересов и мотивов, направленных на изучение  физики.</w:t>
            </w:r>
          </w:p>
          <w:p w:rsidR="00CC6A34" w:rsidRDefault="00CC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Формирование умений использовать речевые средства для аргументации </w:t>
            </w:r>
            <w:r>
              <w:rPr>
                <w:rFonts w:ascii="Times New Roman" w:hAnsi="Times New Roman" w:cs="Times New Roman"/>
              </w:rPr>
              <w:lastRenderedPageBreak/>
              <w:t>своей позиции, точки зрения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Уметь вычислять количество теплоты и удельную теплоемкость </w:t>
            </w:r>
            <w:r>
              <w:rPr>
                <w:rFonts w:ascii="Times New Roman" w:hAnsi="Times New Roman" w:cs="Times New Roman"/>
              </w:rPr>
              <w:lastRenderedPageBreak/>
              <w:t>вещества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 w:rsidP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Опрос, тест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 w:rsidP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наглядные пособия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</w:p>
        </w:tc>
      </w:tr>
      <w:tr w:rsidR="00CC6A34" w:rsidTr="00CC6A3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 w:rsidP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 Внутренняя энергия»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 w:rsidP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Вычислять количество теплоты и удельную теплоемкость вещества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34" w:rsidRDefault="00CC6A34" w:rsidP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познавательных интересов и мотивов, направленных на изучение  физики.</w:t>
            </w:r>
          </w:p>
          <w:p w:rsidR="00CC6A34" w:rsidRDefault="00CC6A34" w:rsidP="00A57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 w:rsidP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умений использовать речевые средства для аргументации своей позиции, точки зрения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 w:rsidP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вычислять количество теплоты и удельную теплоемкость вещества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 w:rsidP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Опрос, тест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 w:rsidP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наглядные пособия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</w:p>
        </w:tc>
      </w:tr>
      <w:tr w:rsidR="00CC6A34" w:rsidTr="00CC6A3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 №2 «Измерение удельной теплоемкости вещества»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Измерять удельную теплоемкость вещества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познавательных интересов и мотивов, направленных на изучение  физики.</w:t>
            </w:r>
          </w:p>
          <w:p w:rsidR="00CC6A34" w:rsidRDefault="00CC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умений использовать речевые средства для аргументации своей позиции, точки зрения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измерять удельную теплоемкость вещества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Опрос, тест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наглядные пособия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</w:p>
        </w:tc>
      </w:tr>
      <w:tr w:rsidR="00CC6A34" w:rsidTr="00CC6A3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377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№1</w:t>
            </w:r>
            <w:r w:rsidR="00CC6A34">
              <w:rPr>
                <w:rFonts w:ascii="Times New Roman" w:hAnsi="Times New Roman" w:cs="Times New Roman"/>
              </w:rPr>
              <w:t xml:space="preserve"> по теме «Внутренняя энергия»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 w:rsidP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Вычислять количество теплоты и удельную теплоемкость вещества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34" w:rsidRDefault="00CC6A34" w:rsidP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познавательных интересов и мотивов, направленных на изучение  физики.</w:t>
            </w:r>
          </w:p>
          <w:p w:rsidR="00CC6A34" w:rsidRDefault="00CC6A34" w:rsidP="00A57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 w:rsidP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умений использовать речевые средства для аргументации своей позиции, точки зрения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 w:rsidP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вычислять количество теплоты и удельную теплоемкость вещества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 w:rsidP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Опрос, тест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 w:rsidP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наглядные пособия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</w:p>
        </w:tc>
      </w:tr>
      <w:tr w:rsidR="00CC6A34" w:rsidTr="00CC6A34">
        <w:tc>
          <w:tcPr>
            <w:tcW w:w="149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34" w:rsidRDefault="00CC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A34" w:rsidRDefault="00CC6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6A34" w:rsidRDefault="00CC6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  <w:p w:rsidR="00CC6A34" w:rsidRDefault="00CC6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6A34" w:rsidRDefault="00CC6A34" w:rsidP="00CC6A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2.Изменения а</w:t>
            </w:r>
            <w:r w:rsidR="00714D2B">
              <w:rPr>
                <w:rFonts w:ascii="Times New Roman" w:hAnsi="Times New Roman" w:cs="Times New Roman"/>
                <w:b/>
                <w:sz w:val="24"/>
                <w:szCs w:val="24"/>
              </w:rPr>
              <w:t>грегатного состояния веществ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(7 ч.)</w:t>
            </w:r>
          </w:p>
          <w:p w:rsidR="00CC6A34" w:rsidRDefault="00CC6A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C6A34" w:rsidTr="00CC6A3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714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A809E1" w:rsidP="00714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Агрегатное состояние</w:t>
            </w:r>
            <w:r w:rsidR="00714D2B">
              <w:rPr>
                <w:rFonts w:ascii="Times New Roman" w:hAnsi="Times New Roman" w:cs="Times New Roman"/>
              </w:rPr>
              <w:t xml:space="preserve"> вещества.</w:t>
            </w:r>
            <w:r w:rsidR="00CC6A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 w:rsidP="00714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Наблюдать</w:t>
            </w:r>
            <w:r w:rsidR="00714D2B">
              <w:rPr>
                <w:rFonts w:ascii="Times New Roman" w:hAnsi="Times New Roman" w:cs="Times New Roman"/>
              </w:rPr>
              <w:t xml:space="preserve"> и описывать физические явления, связанные с переходом вещества из одного агрегатного состояния в другое, используя представления о строении вещества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познавательных интересов и мотивов, направленных на изучение  физики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умений работы с учебником, рабочей тетрадью и дидактическими материалами, готовить сообщения и рефераты.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из чего состоит вещество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Опрос, тест.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наглядные пособия,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</w:p>
        </w:tc>
      </w:tr>
      <w:tr w:rsidR="00CC6A34" w:rsidTr="00CC6A34">
        <w:trPr>
          <w:trHeight w:val="296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714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714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Плавление и отвердевание  кристаллических тел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714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Наблюдать и описывать физические явления плавления и отвердевания, используя представления о строении вещества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познавательных интересов и мотивов, направленных на изучение  физики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умений работы с учебником, рабочей тетрадью и дидактическими материалами, готовить сообщения и рефераты.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714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наблюдать и описывать физические явления плавления и отвердевания, используя представления о строении вещества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Опрос, тест.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наглядные пособия,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</w:p>
        </w:tc>
      </w:tr>
      <w:tr w:rsidR="00CC6A34" w:rsidTr="00CC6A3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714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714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Удельная теплота плавления. Плавление аморфных тел.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714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Измерять удельную теплоту плавления льда. Исследовать тепловые свойства парафина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познавательных интересов и мотивов, направленных на изучение  физики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умений работы с учебником, рабочей тетрадью и дидактическими материалами, готовить сообщения и рефераты.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 w:rsidP="00714D2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Знать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714D2B">
              <w:rPr>
                <w:rFonts w:ascii="Times New Roman" w:hAnsi="Times New Roman" w:cs="Times New Roman"/>
              </w:rPr>
              <w:t xml:space="preserve"> как измерять удельную теплоту плавления льда и исследовать тепловые свойства парафина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Опрос, тест.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наглядные пособия,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</w:p>
        </w:tc>
      </w:tr>
      <w:tr w:rsidR="00CC6A34" w:rsidTr="00CC6A3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714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</w:p>
          <w:p w:rsidR="00714D2B" w:rsidRDefault="00714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Испарение и конденсация. Насыщенный пар.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714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Наблюдать измене</w:t>
            </w:r>
            <w:r w:rsidR="00172CCF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ия внутренней </w:t>
            </w:r>
            <w:r w:rsidR="00172CCF">
              <w:rPr>
                <w:rFonts w:ascii="Times New Roman" w:hAnsi="Times New Roman" w:cs="Times New Roman"/>
              </w:rPr>
              <w:t xml:space="preserve"> энергии воды в результате испарения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познавательных интересов и мотивов, направленных на изучение  физики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умений работы с учебником, рабочей тетрадью и дидактическими материалами, готовить сообщения и рефераты.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172CCF">
              <w:rPr>
                <w:rFonts w:ascii="Times New Roman" w:hAnsi="Times New Roman" w:cs="Times New Roman"/>
              </w:rPr>
              <w:t xml:space="preserve"> Наблюдать изменения внутренней  энергии воды в результате испарения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Опрос, тест.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наглядные пособия,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</w:p>
        </w:tc>
      </w:tr>
      <w:tr w:rsidR="00CC6A34" w:rsidTr="00CC6A3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172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172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Кипение. Удельная теплота парообразования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172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Вычислять количества теплоты в процессе теплопередачи  при испарении и конденсации. Вычислять удельную теплоту парообразования вещества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познавательных интересов и мотивов, направленных на изучение  физики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умений работы с учебником, рабочей тетрадью и дидактическими материалами, готовить сообщения и рефераты.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172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вычислять количества теплоты в процессе теплопередачи  при испарении и конденсации, удельную теплоту парообразования вещества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Опрос, тест.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наглядные пособия,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</w:p>
        </w:tc>
      </w:tr>
      <w:tr w:rsidR="00CC6A34" w:rsidTr="00CC6A3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172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172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Влажность воздуха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172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Измерять влажность воздуха по точке росы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познавательных интересов и мотивов, направленных на изучение  физики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 w:rsidP="00172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умений работы с учебником, рабочей тетрадью и дидактическими материалами,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172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 измерять влажность воздуха по точке росы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Опрос, тест.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наглядные пособия,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</w:p>
        </w:tc>
      </w:tr>
      <w:tr w:rsidR="00172CCF" w:rsidTr="00CC6A3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CF" w:rsidRDefault="00172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CF" w:rsidRDefault="00172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CF" w:rsidRDefault="00172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CF" w:rsidRDefault="00172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№2 по теме </w:t>
            </w:r>
            <w:r>
              <w:rPr>
                <w:rFonts w:ascii="Times New Roman" w:hAnsi="Times New Roman" w:cs="Times New Roman"/>
              </w:rPr>
              <w:lastRenderedPageBreak/>
              <w:t>«Изменения агрегатного состояния вещества»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CF" w:rsidRDefault="00172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Выполнения вариантов контрольной </w:t>
            </w:r>
            <w:r>
              <w:rPr>
                <w:rFonts w:ascii="Times New Roman" w:hAnsi="Times New Roman" w:cs="Times New Roman"/>
              </w:rPr>
              <w:lastRenderedPageBreak/>
              <w:t>работы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CF" w:rsidRDefault="00172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CF" w:rsidRDefault="00172CCF" w:rsidP="00172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CF" w:rsidRDefault="00172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CF" w:rsidRDefault="00172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CF" w:rsidRDefault="00172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CF" w:rsidRDefault="00172CCF">
            <w:pPr>
              <w:rPr>
                <w:rFonts w:ascii="Times New Roman" w:hAnsi="Times New Roman" w:cs="Times New Roman"/>
              </w:rPr>
            </w:pPr>
          </w:p>
        </w:tc>
      </w:tr>
      <w:tr w:rsidR="00CC6A34" w:rsidTr="00CC6A34">
        <w:tc>
          <w:tcPr>
            <w:tcW w:w="149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34" w:rsidRDefault="00CC6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A34" w:rsidRDefault="00CC6A3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Раздел 3</w:t>
            </w:r>
            <w:r w:rsidR="00172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.Тепловые двигатели (3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  <w:p w:rsidR="00CC6A34" w:rsidRDefault="00CC6A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C6A34" w:rsidTr="00CC6A3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172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172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Энергия топлива. Принципы работы тепловых </w:t>
            </w:r>
            <w:r w:rsidR="002C0B68">
              <w:rPr>
                <w:rFonts w:ascii="Times New Roman" w:hAnsi="Times New Roman" w:cs="Times New Roman"/>
              </w:rPr>
              <w:t>двигателей.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2C0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Изучать устройство и принцип действия тепловых машин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познавательных интересов и мотивов, направленных на изучение  физики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умений пользоваться биологическими словарями и справочниками, разрабатывать план-конспект темы.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2C0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устройство и принцип действия тепловых машин</w:t>
            </w:r>
            <w:r w:rsidR="00CC6A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Опрос, тест.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наглядные пособия,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</w:p>
        </w:tc>
      </w:tr>
      <w:tr w:rsidR="00CC6A34" w:rsidTr="00CC6A3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2C0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2C0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ДВС. Паровая турбина. Реактивный двигатель. Холодные машины. Тепловые машины и экология.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2C0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Обсуждать экологические проблемы, возникающие из-за применения двигателей внутреннего сгорания, тепловых и гидроэлектростанций</w:t>
            </w:r>
            <w:r w:rsidR="00CC6A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познавательных интересов и мотивов, направленных на изучение  физики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умений пользоваться биологическими словарями и справочниками, разрабатывать план-конспект темы.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2C0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обсуждать экологические проблемы, возникающие из-за применения двигателей внутреннего сгорания, тепловых и гидроэлектростанций.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Опрос, тест.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наглядные пособия,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</w:p>
        </w:tc>
      </w:tr>
      <w:tr w:rsidR="00CC6A34" w:rsidTr="00CC6A3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2C0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2C0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 по теме</w:t>
            </w:r>
            <w:proofErr w:type="gramStart"/>
            <w:r>
              <w:rPr>
                <w:rFonts w:ascii="Times New Roman" w:hAnsi="Times New Roman" w:cs="Times New Roman"/>
              </w:rPr>
              <w:t>»Т</w:t>
            </w:r>
            <w:proofErr w:type="gramEnd"/>
            <w:r>
              <w:rPr>
                <w:rFonts w:ascii="Times New Roman" w:hAnsi="Times New Roman" w:cs="Times New Roman"/>
              </w:rPr>
              <w:t>епловые двигатели»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познавательных интересов и мотивов, </w:t>
            </w:r>
            <w:r>
              <w:rPr>
                <w:rFonts w:ascii="Times New Roman" w:hAnsi="Times New Roman" w:cs="Times New Roman"/>
              </w:rPr>
              <w:lastRenderedPageBreak/>
              <w:t>направленных на изучение  физики</w:t>
            </w:r>
          </w:p>
          <w:p w:rsidR="00CC6A34" w:rsidRDefault="00CC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Формирование умений пользоваться биологически</w:t>
            </w:r>
            <w:r>
              <w:rPr>
                <w:rFonts w:ascii="Times New Roman" w:hAnsi="Times New Roman" w:cs="Times New Roman"/>
              </w:rPr>
              <w:lastRenderedPageBreak/>
              <w:t xml:space="preserve">ми словарями и справочниками, </w:t>
            </w:r>
            <w:r w:rsidR="003D6387">
              <w:rPr>
                <w:rFonts w:ascii="Times New Roman" w:hAnsi="Times New Roman" w:cs="Times New Roman"/>
              </w:rPr>
              <w:t xml:space="preserve">  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разрабатыват</w:t>
            </w:r>
            <w:proofErr w:type="spellEnd"/>
            <w:r w:rsidR="003D6387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>ь</w:t>
            </w:r>
            <w:proofErr w:type="gramEnd"/>
            <w:r>
              <w:rPr>
                <w:rFonts w:ascii="Times New Roman" w:hAnsi="Times New Roman" w:cs="Times New Roman"/>
              </w:rPr>
              <w:t xml:space="preserve"> план-конспект темы.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Опрос, тест.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наглядные пособия,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</w:p>
        </w:tc>
      </w:tr>
      <w:tr w:rsidR="00CC6A34" w:rsidTr="00CC6A34">
        <w:tc>
          <w:tcPr>
            <w:tcW w:w="149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34" w:rsidRDefault="003D6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</w:t>
            </w:r>
          </w:p>
          <w:p w:rsidR="00CC6A34" w:rsidRDefault="00CC6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</w:t>
            </w:r>
            <w:r w:rsidR="002C0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Раздел №4. </w:t>
            </w:r>
            <w:r w:rsidR="003D6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0D48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Электрическое поле (5 ч.)</w:t>
            </w:r>
            <w:r w:rsidR="003D6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="00FF0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</w:p>
          <w:p w:rsidR="00CC6A34" w:rsidRDefault="00CC6A34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C6A34" w:rsidTr="00CC6A3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2C0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2C0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Электризации тел. Электрических заряд.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2C0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Наблюдать явления электризации тел при соприкосновении. Наблюдать взаимодействие одноименно и разноименно заряженных тел.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познавательных интересов и мотивов, направленных на изучение  физики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умений работы с учебником, рабочей тетрадью и дидактическими материалами, готовить сообщения и рефераты.</w:t>
            </w:r>
          </w:p>
          <w:p w:rsidR="00CC6A34" w:rsidRDefault="00CC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444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Наблюдать явления электризации тел при соприкосновении. Наблюдать взаимодействие одноименно и разноименно заряженных тел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Опрос, тест.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наглядные пособия,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</w:p>
        </w:tc>
      </w:tr>
      <w:tr w:rsidR="00CC6A34" w:rsidTr="00CC6A3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444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444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Электроскоп. Проводники и диэлектрики. Делимость электрического заряда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Электрон.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444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Наблюдать переход электрического заряда от одного тела к другому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познавательных интересов и мотивов, направленных на изучение  физики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умений работы с учебником, рабочей тетрадью и дидактическими материалами, готовить сообщения и рефераты.</w:t>
            </w:r>
          </w:p>
          <w:p w:rsidR="00CC6A34" w:rsidRDefault="00CC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444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Наблюдать переход электрического заряда от одного тела к другому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Опрос, тест.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наглядные пособия,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</w:p>
        </w:tc>
      </w:tr>
      <w:tr w:rsidR="00CC6A34" w:rsidTr="00CC6A3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444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444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 атомов. Ионы. Природа электризации тел. Закон сохранения заряда.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444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Объяснять явления электризации тел и взаимодействия электрических зарядов.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познавательных интересов и мотивов, направленных на изучение  физики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умений работы с учебником, рабочей тетрадью и дидактическими материалами, готовить сообщения и рефераты.</w:t>
            </w:r>
          </w:p>
          <w:p w:rsidR="00CC6A34" w:rsidRDefault="00CC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444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объяснять явления электризации тел и взаимодействия электрических зарядов.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Опрос, тест.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наглядные пособия,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</w:p>
        </w:tc>
      </w:tr>
      <w:tr w:rsidR="00CC6A34" w:rsidTr="00CC6A3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444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444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Электрическое поле. Электрические явления в природе и технике.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444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Исследовать действия электрического поля на тела из проводников и диэлектриков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познавательных интересов и мотивов, направленных на изучение  физики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умений работы с учебником, рабочей тетрадью и дидактическими материалами, готовить сообщения и рефераты.</w:t>
            </w:r>
          </w:p>
          <w:p w:rsidR="00CC6A34" w:rsidRDefault="00CC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444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исследовать действия электрического поля на тела из проводников и диэлектриков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Опрос, тест.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наглядные пособия,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</w:p>
        </w:tc>
      </w:tr>
      <w:tr w:rsidR="00CC6A34" w:rsidTr="00CC6A3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444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377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Обобщающий урок </w:t>
            </w:r>
            <w:r w:rsidR="00444425">
              <w:rPr>
                <w:rFonts w:ascii="Times New Roman" w:hAnsi="Times New Roman" w:cs="Times New Roman"/>
              </w:rPr>
              <w:t>по теме «Электрическое поле»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познавательных интересов и мотивов, направленных на изучение  физики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умений работы с учебником, рабочей тетрадью и дидактическими материалами, </w:t>
            </w:r>
            <w:r>
              <w:rPr>
                <w:rFonts w:ascii="Times New Roman" w:hAnsi="Times New Roman" w:cs="Times New Roman"/>
              </w:rPr>
              <w:lastRenderedPageBreak/>
              <w:t>готовить сообщения и рефераты.</w:t>
            </w:r>
          </w:p>
          <w:p w:rsidR="00CC6A34" w:rsidRDefault="00CC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Опрос, тест.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наглядные пособия,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</w:p>
        </w:tc>
      </w:tr>
      <w:tr w:rsidR="00CC6A34" w:rsidTr="00CC6A34">
        <w:tc>
          <w:tcPr>
            <w:tcW w:w="149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34" w:rsidRDefault="00CC6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A34" w:rsidRDefault="00CC6A3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Раздел 5. </w:t>
            </w:r>
            <w:r w:rsidR="000638F7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Электрический ток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ч.)</w:t>
            </w:r>
          </w:p>
          <w:p w:rsidR="00CC6A34" w:rsidRDefault="00CC6A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C6A34" w:rsidTr="00CC6A3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063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063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Электрический ток. Источники электрического тока. Гальванические элементы. Аккумуляторы.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063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Изготовлять  и испытывать гальванический элемент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познавательных интересов и мотивов, направленных на изучение  физики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умений работы с учебником, рабочей тетрадью и дидактическими материалами, готовить сообщения и рефераты.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063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изготовлять  и испытывать гальванический элемент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Опрос, тест.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наглядные пособия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Стр.38-39</w:t>
            </w:r>
          </w:p>
        </w:tc>
      </w:tr>
      <w:tr w:rsidR="00CC6A34" w:rsidTr="00CC6A3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063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063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Электрический ток в различных средах. Примеры действия электрического тока.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063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Наблюдать и описывать физические явления, связанные с прохождением тока по проводнику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познавательных интересов и мотивов, направленных на изучение  физики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умений работы с учебником, рабочей тетрадью и дидактическими материалами, готовить сообщения и рефераты.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063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Наблюдать и описывать физические явления, связанные с прохождением тока по проводнику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Опрос, тест.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наглядные пособия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</w:p>
        </w:tc>
      </w:tr>
      <w:tr w:rsidR="00CC6A34" w:rsidTr="00CC6A3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063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063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Электрическая цепь. Направление электрического тока. Сила тока.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063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Собрать и испытать электрическую цепь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познавательных интересов и мотивов, направленных на </w:t>
            </w:r>
            <w:r>
              <w:rPr>
                <w:rFonts w:ascii="Times New Roman" w:hAnsi="Times New Roman" w:cs="Times New Roman"/>
              </w:rPr>
              <w:lastRenderedPageBreak/>
              <w:t>изучение  физики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Формирование умений работы с учебником, рабочей </w:t>
            </w:r>
            <w:r>
              <w:rPr>
                <w:rFonts w:ascii="Times New Roman" w:hAnsi="Times New Roman" w:cs="Times New Roman"/>
              </w:rPr>
              <w:lastRenderedPageBreak/>
              <w:t>тетрадью и дидактическими материалами, готовить сообщения и рефераты.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0638F7" w:rsidP="00063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Уметь собрать и испытать электрическую цепь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Опрос, тест.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наглядные пособия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</w:p>
        </w:tc>
      </w:tr>
      <w:tr w:rsidR="00CC6A34" w:rsidTr="00CC6A3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063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063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 №3 «Сборка электрической цепи и измерение силы тока в различных ее участках»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063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Измерять силу тока в электрической цепи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познавательных интересов и мотивов, направленных на изучение  физики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умений работы с учебником, рабочей тетрадью и дидактическими материалами, готовить сообщения и рефераты.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283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измерять силу тока в электрической цепи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Опрос, тест.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наглядные пособия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</w:p>
        </w:tc>
      </w:tr>
      <w:tr w:rsidR="00CC6A34" w:rsidTr="00CC6A3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283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283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Электрическое напряжение.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283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Получить представление о физических величинах и их единицах, используемых для описания электрического тока. Научиться наблюдать  и описывать физические явления, связанные с прохождением тока по проводнику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познавательных интересов и мотивов, направленных на изучение  физики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умений работы с учебником, рабочей тетрадью и дидактическими материалами, готовить сообщения и рефераты.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283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Уметь получить представление о физических величинах и их единицах, используемых для описания электрического тока.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Опрос, тест.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наглядные пособия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</w:p>
        </w:tc>
      </w:tr>
      <w:tr w:rsidR="00CC6A34" w:rsidTr="00CC6A3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283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283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Лабораторная работа №4 </w:t>
            </w:r>
            <w:r>
              <w:rPr>
                <w:rFonts w:ascii="Times New Roman" w:hAnsi="Times New Roman" w:cs="Times New Roman"/>
              </w:rPr>
              <w:lastRenderedPageBreak/>
              <w:t>«Измерение напряжения на различных участках  электрической цепи»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283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Измерять напряжение на </w:t>
            </w:r>
            <w:r>
              <w:rPr>
                <w:rFonts w:ascii="Times New Roman" w:hAnsi="Times New Roman" w:cs="Times New Roman"/>
              </w:rPr>
              <w:lastRenderedPageBreak/>
              <w:t>участке цепи.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Формирование познавательных </w:t>
            </w:r>
            <w:r>
              <w:rPr>
                <w:rFonts w:ascii="Times New Roman" w:hAnsi="Times New Roman" w:cs="Times New Roman"/>
              </w:rPr>
              <w:lastRenderedPageBreak/>
              <w:t>интересов и мотивов, направленных на изучение  физики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Формирование умений </w:t>
            </w:r>
            <w:r>
              <w:rPr>
                <w:rFonts w:ascii="Times New Roman" w:hAnsi="Times New Roman" w:cs="Times New Roman"/>
              </w:rPr>
              <w:lastRenderedPageBreak/>
              <w:t>работы с учебником, рабочей тетрадью и дидактическими материалами, готовить сообщения и рефераты.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Опрос, тест.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наглядные </w:t>
            </w:r>
            <w:r>
              <w:rPr>
                <w:rFonts w:ascii="Times New Roman" w:hAnsi="Times New Roman" w:cs="Times New Roman"/>
              </w:rPr>
              <w:lastRenderedPageBreak/>
              <w:t xml:space="preserve">пособия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</w:p>
        </w:tc>
      </w:tr>
      <w:tr w:rsidR="00CC6A34" w:rsidTr="00CC6A3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283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283DE5" w:rsidP="00283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Электрическое сопротивление Закон Ома.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283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Исследовать зависимость силы тока в проводнике от напряжения  на его концах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познавательных интересов и мотивов, направленных на изучение  физики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умений работы с учебником, рабочей тетрадью и дидактическими материалами, готовить сообщения и рефераты.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283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закон Ома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Опрос, тест.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наглядные пособия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</w:p>
        </w:tc>
      </w:tr>
      <w:tr w:rsidR="00CC6A34" w:rsidTr="00CC6A3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283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</w:p>
          <w:p w:rsidR="00283DE5" w:rsidRDefault="00026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 №5 «Измерение сопротивления при помощи амперметра и вольтметра»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026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Измерять электрическое сопротивление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познавательных интересов и мотивов, направленных на изучение  физики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умений работы с учебником, рабочей тетрадью и дидактическими материалами, готовить сообщения и рефераты.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Опрос, тест.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наглядные пособия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</w:p>
        </w:tc>
      </w:tr>
      <w:tr w:rsidR="00CC6A34" w:rsidTr="00CC6A3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026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 w:rsidP="00026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по теме </w:t>
            </w: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="0002648A">
              <w:rPr>
                <w:rFonts w:ascii="Times New Roman" w:hAnsi="Times New Roman" w:cs="Times New Roman"/>
              </w:rPr>
              <w:t>Электрический ток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 w:rsidP="00026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Решать задачи по теме </w:t>
            </w: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="0002648A">
              <w:rPr>
                <w:rFonts w:ascii="Times New Roman" w:hAnsi="Times New Roman" w:cs="Times New Roman"/>
              </w:rPr>
              <w:t>Электрический ток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Формирование познавательных </w:t>
            </w:r>
            <w:r>
              <w:rPr>
                <w:rFonts w:ascii="Times New Roman" w:hAnsi="Times New Roman" w:cs="Times New Roman"/>
              </w:rPr>
              <w:lastRenderedPageBreak/>
              <w:t>интересов и мотивов, направленных на изучение  физики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Формирование умений </w:t>
            </w:r>
            <w:r>
              <w:rPr>
                <w:rFonts w:ascii="Times New Roman" w:hAnsi="Times New Roman" w:cs="Times New Roman"/>
              </w:rPr>
              <w:lastRenderedPageBreak/>
              <w:t>работы с учебником, рабочей тетрадью и дидактическими материалами, готовить сообщения и рефераты.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026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Уметь решать задачи по </w:t>
            </w:r>
            <w:r>
              <w:rPr>
                <w:rFonts w:ascii="Times New Roman" w:hAnsi="Times New Roman" w:cs="Times New Roman"/>
              </w:rPr>
              <w:lastRenderedPageBreak/>
              <w:t>данной теме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Опрос, тест.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наглядные </w:t>
            </w:r>
            <w:r>
              <w:rPr>
                <w:rFonts w:ascii="Times New Roman" w:hAnsi="Times New Roman" w:cs="Times New Roman"/>
              </w:rPr>
              <w:lastRenderedPageBreak/>
              <w:t xml:space="preserve">пособия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</w:p>
        </w:tc>
      </w:tr>
      <w:tr w:rsidR="00CC6A34" w:rsidTr="00CC6A3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026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 w:rsidP="00026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3по теме «</w:t>
            </w:r>
            <w:r w:rsidR="0002648A">
              <w:rPr>
                <w:rFonts w:ascii="Times New Roman" w:hAnsi="Times New Roman" w:cs="Times New Roman"/>
              </w:rPr>
              <w:t>Электрический ток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 w:rsidP="00026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Решать задачи по теме « </w:t>
            </w:r>
            <w:r w:rsidR="0002648A">
              <w:rPr>
                <w:rFonts w:ascii="Times New Roman" w:hAnsi="Times New Roman" w:cs="Times New Roman"/>
              </w:rPr>
              <w:t>Электрический ток»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познавательных интересов и мотивов, направленных на изучение  физики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умений работы с учебником, рабочей тетрадью и дидактическими материалами, готовить сообщения и рефераты.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Опрос, тест.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наглядные пособия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</w:p>
        </w:tc>
      </w:tr>
      <w:tr w:rsidR="00CC6A34" w:rsidTr="00CC6A34">
        <w:trPr>
          <w:trHeight w:val="254"/>
        </w:trPr>
        <w:tc>
          <w:tcPr>
            <w:tcW w:w="149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34" w:rsidRDefault="00CC6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A34" w:rsidRDefault="00CC6A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№6. </w:t>
            </w:r>
            <w:r w:rsidR="000264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Расчет харак</w:t>
            </w:r>
            <w:r w:rsidR="00CB52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теристик электрических цепей </w:t>
            </w:r>
            <w:proofErr w:type="gramStart"/>
            <w:r w:rsidR="00CB52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="000264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ч.)</w:t>
            </w:r>
          </w:p>
        </w:tc>
      </w:tr>
      <w:tr w:rsidR="00CC6A34" w:rsidTr="00CC6A3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026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026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сопротивления проводника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026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Изучать зависимость сопротивления однородного проводника от его длины и площади поперечного сечения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познавательных интересов и мотивов, направленных на изучение  физики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умений пользоваться физическими словарями и справочниками, разрабатывать план-конспект темы.</w:t>
            </w:r>
          </w:p>
          <w:p w:rsidR="00CC6A34" w:rsidRDefault="00CC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026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решать задачи по этой теме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Опрос, тест.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наглядные пособия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</w:p>
        </w:tc>
      </w:tr>
      <w:tr w:rsidR="00CC6A34" w:rsidTr="00CC6A3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026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026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 №6 по теме «Регулирование силы тока реостатом»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026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Включать в цепь реостат и с его помощью регулировать силу тока в цепи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познавательных интересов и мотивов, направленных на изучение  физики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умений пользоваться физическими словарями и справочниками, разрабатывать план-конспект темы.</w:t>
            </w:r>
          </w:p>
          <w:p w:rsidR="00CC6A34" w:rsidRDefault="00CC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Опрос, тест.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наглядные пособия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</w:p>
        </w:tc>
      </w:tr>
      <w:tr w:rsidR="00CC6A34" w:rsidTr="00CC6A3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026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026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Последовательное и параллельное соединение проводников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D" w:rsidRDefault="00026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Наблюдать</w:t>
            </w:r>
            <w:r w:rsidR="002173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описывать физические явления, связанные</w:t>
            </w:r>
            <w:r w:rsidR="0021733D">
              <w:rPr>
                <w:rFonts w:ascii="Times New Roman" w:hAnsi="Times New Roman" w:cs="Times New Roman"/>
              </w:rPr>
              <w:t xml:space="preserve"> с включением потребителей в цепь при различных способах включения.</w:t>
            </w:r>
          </w:p>
          <w:p w:rsidR="00CC6A34" w:rsidRDefault="00217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Получить представление</w:t>
            </w:r>
            <w:r w:rsidR="000264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 зависимости силы тока и напряжения на участке цепи от способа соединения составляющих его проводников.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познавательных интересов и мотивов, направленных на изучение  физики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умений пользоваться физическими словарями и справочниками, разрабатывать план-конспект темы.</w:t>
            </w:r>
          </w:p>
          <w:p w:rsidR="00CC6A34" w:rsidRDefault="00CC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D" w:rsidRDefault="0021733D" w:rsidP="00217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Наблюдать и описывать физические явления, связанные с включением потребителей в цепь при различных способах включения.</w:t>
            </w:r>
          </w:p>
          <w:p w:rsidR="00CC6A34" w:rsidRDefault="00CC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Опрос, тест.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наглядные пособия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34" w:rsidRDefault="00CC6A34">
            <w:pPr>
              <w:rPr>
                <w:rFonts w:ascii="Times New Roman" w:hAnsi="Times New Roman" w:cs="Times New Roman"/>
              </w:rPr>
            </w:pPr>
          </w:p>
        </w:tc>
      </w:tr>
      <w:tr w:rsidR="0021733D" w:rsidTr="00CC6A3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3D" w:rsidRDefault="00217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D" w:rsidRDefault="0021733D" w:rsidP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D" w:rsidRDefault="0021733D" w:rsidP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D" w:rsidRDefault="0021733D" w:rsidP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Сопротивление при последовательном и параллельном соединении проводников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D" w:rsidRDefault="0021733D" w:rsidP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Получить представление о зависимости сопротивления участка цепи от способа соединения составляющих его </w:t>
            </w:r>
            <w:r>
              <w:rPr>
                <w:rFonts w:ascii="Times New Roman" w:hAnsi="Times New Roman" w:cs="Times New Roman"/>
              </w:rPr>
              <w:lastRenderedPageBreak/>
              <w:t>проводников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D" w:rsidRDefault="0021733D" w:rsidP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Формирование познавательных интересов и мотивов, направленных на изучение  физики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3D" w:rsidRDefault="0021733D" w:rsidP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умений пользоваться физическими словарями и справочниками, </w:t>
            </w:r>
            <w:r>
              <w:rPr>
                <w:rFonts w:ascii="Times New Roman" w:hAnsi="Times New Roman" w:cs="Times New Roman"/>
              </w:rPr>
              <w:lastRenderedPageBreak/>
              <w:t>разрабатывать план-конспект темы.</w:t>
            </w:r>
          </w:p>
          <w:p w:rsidR="0021733D" w:rsidRDefault="0021733D" w:rsidP="00A57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D" w:rsidRDefault="0021733D" w:rsidP="00A57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D" w:rsidRDefault="0021733D" w:rsidP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Опрос, тест.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D" w:rsidRDefault="0021733D" w:rsidP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наглядные пособия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3D" w:rsidRDefault="0021733D" w:rsidP="00A570EC">
            <w:pPr>
              <w:rPr>
                <w:rFonts w:ascii="Times New Roman" w:hAnsi="Times New Roman" w:cs="Times New Roman"/>
              </w:rPr>
            </w:pPr>
          </w:p>
        </w:tc>
      </w:tr>
      <w:tr w:rsidR="0021733D" w:rsidTr="00CC6A3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3D" w:rsidRDefault="00217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D" w:rsidRDefault="00217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D" w:rsidRDefault="00217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D" w:rsidRDefault="00217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электрического тока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Закон Джоуля-Ленца.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D" w:rsidRDefault="00217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Описать явления нагревания проводников электрическим током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D" w:rsidRDefault="00217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познавательных интересов и мотивов, направленных на изучение  физики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3D" w:rsidRDefault="00217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умений пользоваться физическими словарями и справочниками, разрабатывать план-конспект темы.</w:t>
            </w:r>
          </w:p>
          <w:p w:rsidR="0021733D" w:rsidRDefault="00217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D" w:rsidRDefault="00217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закон </w:t>
            </w:r>
            <w:proofErr w:type="gramStart"/>
            <w:r>
              <w:rPr>
                <w:rFonts w:ascii="Times New Roman" w:hAnsi="Times New Roman" w:cs="Times New Roman"/>
              </w:rPr>
              <w:t>Джоуля-Ленца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D" w:rsidRDefault="00217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Опрос, тест.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D" w:rsidRDefault="00217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наглядные пособия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3D" w:rsidRDefault="0021733D">
            <w:pPr>
              <w:rPr>
                <w:rFonts w:ascii="Times New Roman" w:hAnsi="Times New Roman" w:cs="Times New Roman"/>
              </w:rPr>
            </w:pPr>
          </w:p>
        </w:tc>
      </w:tr>
      <w:tr w:rsidR="00CB5218" w:rsidTr="00CC6A3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8" w:rsidRDefault="00CB5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18" w:rsidRDefault="00CB5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18" w:rsidRDefault="00CB5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18" w:rsidRDefault="00CB5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Мощность электрического тока. Электрические нагревательные приборы.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18" w:rsidRDefault="00CB5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правила безопасности при работе с источниками  электрического тока. Выявлять особенности изменения мощности в зависимости от способа подключения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18" w:rsidRDefault="00CB5218" w:rsidP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познавательных интересов и мотивов, направленных на изучение  физики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8" w:rsidRDefault="00CB5218" w:rsidP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умений пользоваться физическими словарями и справочниками, разрабатывать план-конспект темы.</w:t>
            </w:r>
          </w:p>
          <w:p w:rsidR="00CB5218" w:rsidRDefault="00CB5218" w:rsidP="00A57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18" w:rsidRDefault="00CB5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определение мощности тока.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18" w:rsidRDefault="00CB5218" w:rsidP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Опрос, тест.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18" w:rsidRDefault="00CB5218" w:rsidP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наглядные пособия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8" w:rsidRDefault="00CB5218">
            <w:pPr>
              <w:rPr>
                <w:rFonts w:ascii="Times New Roman" w:hAnsi="Times New Roman" w:cs="Times New Roman"/>
              </w:rPr>
            </w:pPr>
          </w:p>
        </w:tc>
      </w:tr>
      <w:tr w:rsidR="00CB5218" w:rsidTr="00CC6A3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8" w:rsidRDefault="00CB5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18" w:rsidRDefault="00CB5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18" w:rsidRDefault="00CB5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18" w:rsidRDefault="00CB5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  № 7 « Измерение работы и мощности электрического тока»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18" w:rsidRDefault="00CB5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Измерять работу и мощность электрического тока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18" w:rsidRDefault="00CB5218" w:rsidP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познавательных интересов и мотивов, направленных на изучение  физики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8" w:rsidRDefault="00CB5218" w:rsidP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умений пользоваться физическими словарями и справочниками, </w:t>
            </w:r>
            <w:r>
              <w:rPr>
                <w:rFonts w:ascii="Times New Roman" w:hAnsi="Times New Roman" w:cs="Times New Roman"/>
              </w:rPr>
              <w:lastRenderedPageBreak/>
              <w:t>разрабатывать план-конспект темы.</w:t>
            </w:r>
          </w:p>
          <w:p w:rsidR="00CB5218" w:rsidRDefault="00CB5218" w:rsidP="00A57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18" w:rsidRDefault="00CB5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18" w:rsidRDefault="00CB5218" w:rsidP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Опрос, тест.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18" w:rsidRDefault="00CB5218" w:rsidP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наглядные пособия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8" w:rsidRDefault="00CB5218">
            <w:pPr>
              <w:rPr>
                <w:rFonts w:ascii="Times New Roman" w:hAnsi="Times New Roman" w:cs="Times New Roman"/>
              </w:rPr>
            </w:pPr>
          </w:p>
        </w:tc>
      </w:tr>
      <w:tr w:rsidR="00CB5218" w:rsidTr="00CC6A3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8" w:rsidRDefault="00CB5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18" w:rsidRDefault="00CB5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18" w:rsidRDefault="00CB5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18" w:rsidRDefault="00CB5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«Расчет характеристик электрических цепей»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18" w:rsidRDefault="00CB5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Вычислять основные характеристики электрических цепей.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18" w:rsidRDefault="00CB5218" w:rsidP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познавательных интересов и мотивов, направленных на изучение  физики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8" w:rsidRDefault="00CB5218" w:rsidP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умений пользоваться физическими словарями и справочниками, разрабатывать план-конспект темы.</w:t>
            </w:r>
          </w:p>
          <w:p w:rsidR="00CB5218" w:rsidRDefault="00CB5218" w:rsidP="00A57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18" w:rsidRDefault="00CB5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18" w:rsidRDefault="00CB5218" w:rsidP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Опрос, тест.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18" w:rsidRDefault="00CB5218" w:rsidP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наглядные пособия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8" w:rsidRDefault="00CB5218">
            <w:pPr>
              <w:rPr>
                <w:rFonts w:ascii="Times New Roman" w:hAnsi="Times New Roman" w:cs="Times New Roman"/>
              </w:rPr>
            </w:pPr>
          </w:p>
        </w:tc>
      </w:tr>
      <w:tr w:rsidR="00CB5218" w:rsidTr="00CC6A3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8" w:rsidRDefault="00CB5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18" w:rsidRDefault="00CB5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18" w:rsidRDefault="00CB5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18" w:rsidRDefault="00CB5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№ </w:t>
            </w:r>
            <w:r w:rsidR="0037713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«Расчет характеристик электрических цепей»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18" w:rsidRDefault="00CB5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18" w:rsidRDefault="00CB5218" w:rsidP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познавательных интересов и мотивов, направленных на изучение  физики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8" w:rsidRDefault="00CB5218" w:rsidP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умений пользоваться физическими словарями и справочниками, разрабатывать план-конспект темы.</w:t>
            </w:r>
          </w:p>
          <w:p w:rsidR="00CB5218" w:rsidRDefault="00CB5218" w:rsidP="00A57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18" w:rsidRDefault="00CB5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18" w:rsidRDefault="00CB5218" w:rsidP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Опрос, тест.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18" w:rsidRDefault="00CB5218" w:rsidP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наглядные пособия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8" w:rsidRDefault="00CB5218">
            <w:pPr>
              <w:rPr>
                <w:rFonts w:ascii="Times New Roman" w:hAnsi="Times New Roman" w:cs="Times New Roman"/>
              </w:rPr>
            </w:pPr>
          </w:p>
        </w:tc>
      </w:tr>
      <w:tr w:rsidR="00CB5218" w:rsidTr="00CC6A34">
        <w:tc>
          <w:tcPr>
            <w:tcW w:w="149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8" w:rsidRDefault="00CB5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218" w:rsidRDefault="00CB521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Раздел № 7. Магнитное поле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ч.)</w:t>
            </w:r>
          </w:p>
        </w:tc>
      </w:tr>
      <w:tr w:rsidR="00CB5218" w:rsidTr="00CC6A3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8" w:rsidRDefault="00CB5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18" w:rsidRDefault="00CB5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18" w:rsidRDefault="00CB5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18" w:rsidRDefault="00B02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Магнитное поле прямолинейного тока. Магнитное поле катушки с током.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18" w:rsidRDefault="00B02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Обнаружить действие магнитного поля на проводник с током. Исследовать </w:t>
            </w:r>
            <w:r>
              <w:rPr>
                <w:rFonts w:ascii="Times New Roman" w:hAnsi="Times New Roman" w:cs="Times New Roman"/>
              </w:rPr>
              <w:lastRenderedPageBreak/>
              <w:t>действие электрического тока в прямом проводнике на магнитную стрелку.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18" w:rsidRDefault="00CB5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Формирование познавательных интересов и мотивов, направленных на </w:t>
            </w:r>
            <w:r>
              <w:rPr>
                <w:rFonts w:ascii="Times New Roman" w:hAnsi="Times New Roman" w:cs="Times New Roman"/>
              </w:rPr>
              <w:lastRenderedPageBreak/>
              <w:t>изучение  физики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18" w:rsidRDefault="00CB5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Формирование умений работы с учебником, рабочей </w:t>
            </w:r>
            <w:r>
              <w:rPr>
                <w:rFonts w:ascii="Times New Roman" w:hAnsi="Times New Roman" w:cs="Times New Roman"/>
              </w:rPr>
              <w:lastRenderedPageBreak/>
              <w:t>тетрадью и дидактическими материалами, готовить сообщения и рефераты.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18" w:rsidRDefault="00CB5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18" w:rsidRDefault="00CB5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Опрос, тест.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18" w:rsidRDefault="00CB5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наглядные пособия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8" w:rsidRDefault="00CB5218">
            <w:pPr>
              <w:rPr>
                <w:rFonts w:ascii="Times New Roman" w:hAnsi="Times New Roman" w:cs="Times New Roman"/>
              </w:rPr>
            </w:pPr>
          </w:p>
        </w:tc>
      </w:tr>
      <w:tr w:rsidR="00CB5218" w:rsidTr="00CC6A3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8" w:rsidRDefault="00CB5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18" w:rsidRDefault="00B02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18" w:rsidRDefault="00CB5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18" w:rsidRDefault="00B02344" w:rsidP="00B02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абота  № 8</w:t>
            </w:r>
            <w:r w:rsidR="00CB521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«Сборка электромагнита и испытание его действия»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18" w:rsidRDefault="00B02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Собрать и </w:t>
            </w:r>
            <w:proofErr w:type="spellStart"/>
            <w:r>
              <w:rPr>
                <w:rFonts w:ascii="Times New Roman" w:hAnsi="Times New Roman" w:cs="Times New Roman"/>
              </w:rPr>
              <w:t>испытатьэлекторомагнит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18" w:rsidRDefault="00CB5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познавательных интересов и мотивов, направленных на изучение  физики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18" w:rsidRDefault="00CB5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умений пользоваться физическими словарями и справочниками.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18" w:rsidRDefault="00CB5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18" w:rsidRDefault="00CB5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Опрос, тест.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18" w:rsidRDefault="00CB5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наглядные пособия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18" w:rsidRDefault="00CB5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Стр.52-56</w:t>
            </w:r>
          </w:p>
        </w:tc>
      </w:tr>
      <w:tr w:rsidR="00CB5218" w:rsidTr="00CC6A3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8" w:rsidRDefault="00CB5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18" w:rsidRDefault="00B02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18" w:rsidRDefault="00CB5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18" w:rsidRDefault="00B02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Постоянные магниты. Магнитное поле Земли.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8" w:rsidRDefault="00B02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Изучать явления намагничивания вещества и магнитного взаимодействия тел.</w:t>
            </w:r>
          </w:p>
          <w:p w:rsidR="00B02344" w:rsidRDefault="00B02344">
            <w:pPr>
              <w:rPr>
                <w:rFonts w:ascii="Times New Roman" w:hAnsi="Times New Roman" w:cs="Times New Roman"/>
              </w:rPr>
            </w:pPr>
          </w:p>
          <w:p w:rsidR="00B02344" w:rsidRDefault="00B02344">
            <w:pPr>
              <w:rPr>
                <w:rFonts w:ascii="Times New Roman" w:hAnsi="Times New Roman" w:cs="Times New Roman"/>
              </w:rPr>
            </w:pPr>
          </w:p>
          <w:p w:rsidR="00B02344" w:rsidRDefault="00B02344">
            <w:pPr>
              <w:rPr>
                <w:rFonts w:ascii="Times New Roman" w:hAnsi="Times New Roman" w:cs="Times New Roman"/>
              </w:rPr>
            </w:pPr>
          </w:p>
          <w:p w:rsidR="00B02344" w:rsidRDefault="00B02344">
            <w:pPr>
              <w:rPr>
                <w:rFonts w:ascii="Times New Roman" w:hAnsi="Times New Roman" w:cs="Times New Roman"/>
              </w:rPr>
            </w:pPr>
          </w:p>
          <w:p w:rsidR="00B02344" w:rsidRDefault="00B02344">
            <w:pPr>
              <w:rPr>
                <w:rFonts w:ascii="Times New Roman" w:hAnsi="Times New Roman" w:cs="Times New Roman"/>
              </w:rPr>
            </w:pPr>
          </w:p>
          <w:p w:rsidR="00B02344" w:rsidRDefault="00B02344">
            <w:pPr>
              <w:rPr>
                <w:rFonts w:ascii="Times New Roman" w:hAnsi="Times New Roman" w:cs="Times New Roman"/>
              </w:rPr>
            </w:pPr>
          </w:p>
          <w:p w:rsidR="00B02344" w:rsidRDefault="00B02344">
            <w:pPr>
              <w:rPr>
                <w:rFonts w:ascii="Times New Roman" w:hAnsi="Times New Roman" w:cs="Times New Roman"/>
              </w:rPr>
            </w:pPr>
          </w:p>
          <w:p w:rsidR="00B02344" w:rsidRDefault="00B02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Обнаруживать магнитное взаимодействие токов. Изучать принцип  действия электродвигателя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18" w:rsidRDefault="00CB5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познавательных интересов и мотивов, направленных на изучение  физики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18" w:rsidRDefault="00CB5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умений работы с учебником, рабочей тетрадью и дидактическими материалами, готовить сообщения и рефераты.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18" w:rsidRDefault="00CB5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18" w:rsidRDefault="00CB5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Опрос, тест.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18" w:rsidRDefault="00CB5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наглядные пособия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8" w:rsidRDefault="00CB5218">
            <w:pPr>
              <w:rPr>
                <w:rFonts w:ascii="Times New Roman" w:hAnsi="Times New Roman" w:cs="Times New Roman"/>
              </w:rPr>
            </w:pPr>
          </w:p>
        </w:tc>
      </w:tr>
      <w:tr w:rsidR="00CB5218" w:rsidTr="00CC6A3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8" w:rsidRDefault="00CB5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18" w:rsidRDefault="00B02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18" w:rsidRDefault="00CB5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18" w:rsidRDefault="00B02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Действие магнитного поля на проводник с током. Электродвигатели. Сила Ампера. Вращение рамки с током в магнитном поле. </w:t>
            </w:r>
            <w:r>
              <w:rPr>
                <w:rFonts w:ascii="Times New Roman" w:hAnsi="Times New Roman" w:cs="Times New Roman"/>
              </w:rPr>
              <w:lastRenderedPageBreak/>
              <w:t>Электрические двигатели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18" w:rsidRDefault="00CB5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8" w:rsidRDefault="00CB52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Формирование познавательных интересов и мотивов, направленных на </w:t>
            </w:r>
            <w:r>
              <w:rPr>
                <w:rFonts w:ascii="Times New Roman" w:hAnsi="Times New Roman" w:cs="Times New Roman"/>
                <w:b/>
              </w:rPr>
              <w:t>физики</w:t>
            </w:r>
          </w:p>
          <w:p w:rsidR="00CB5218" w:rsidRDefault="00CB5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18" w:rsidRDefault="00CB5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умений работы с учебником, рабочей тетрадью и дидактическими материалами, готовить </w:t>
            </w:r>
            <w:r>
              <w:rPr>
                <w:rFonts w:ascii="Times New Roman" w:hAnsi="Times New Roman" w:cs="Times New Roman"/>
              </w:rPr>
              <w:lastRenderedPageBreak/>
              <w:t>сообщения и рефераты.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18" w:rsidRDefault="00CB5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18" w:rsidRDefault="00CB5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Опрос, тест.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18" w:rsidRDefault="00CB5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наглядные пособия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8" w:rsidRDefault="00CB5218">
            <w:pPr>
              <w:rPr>
                <w:rFonts w:ascii="Times New Roman" w:hAnsi="Times New Roman" w:cs="Times New Roman"/>
              </w:rPr>
            </w:pPr>
          </w:p>
        </w:tc>
      </w:tr>
      <w:tr w:rsidR="00CB5218" w:rsidTr="00CC6A3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8" w:rsidRDefault="00CB5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18" w:rsidRDefault="00B02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18" w:rsidRDefault="00CB5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18" w:rsidRDefault="00CC3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 № 9 «Изучение принципа работы электродвигателя»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18" w:rsidRDefault="00CC3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Изучать работу электродвигателя постоянного тока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18" w:rsidRDefault="00CB5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познавательных интересов и мотивов, направленных на изучение  физики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18" w:rsidRDefault="00CB5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умений работы с учебником, рабочей тетрадью и дидактическими материалами, готовить сообщения и рефераты.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18" w:rsidRDefault="00CB5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18" w:rsidRDefault="00CB5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Опрос, тест.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18" w:rsidRDefault="00CB5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наглядные пособия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8" w:rsidRDefault="00CB5218">
            <w:pPr>
              <w:rPr>
                <w:rFonts w:ascii="Times New Roman" w:hAnsi="Times New Roman" w:cs="Times New Roman"/>
              </w:rPr>
            </w:pPr>
          </w:p>
        </w:tc>
      </w:tr>
      <w:tr w:rsidR="00CC3434" w:rsidTr="00CC6A3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34" w:rsidRDefault="00CC3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34" w:rsidRDefault="00CC3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34" w:rsidRDefault="00CC3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34" w:rsidRDefault="00CC3434" w:rsidP="00CC3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 по теме «Магнитное поле</w:t>
            </w:r>
            <w:proofErr w:type="gramStart"/>
            <w:r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34" w:rsidRDefault="00CC3434" w:rsidP="00CC3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Решать  задачи  по теме «Магнитное поле»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34" w:rsidRDefault="00CC3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познавательных интересов и мотивов, направленных на изучение  физики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34" w:rsidRDefault="00CC3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умений работы с учебником, рабочей тетрадью и дидактическими материалами, готовить сообщения и рефераты.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34" w:rsidRDefault="00CC3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34" w:rsidRDefault="00CC3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Опрос, тест.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34" w:rsidRDefault="00CC3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наглядные пособия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34" w:rsidRDefault="00CC3434">
            <w:pPr>
              <w:rPr>
                <w:rFonts w:ascii="Times New Roman" w:hAnsi="Times New Roman" w:cs="Times New Roman"/>
              </w:rPr>
            </w:pPr>
          </w:p>
        </w:tc>
      </w:tr>
      <w:tr w:rsidR="00CC3434" w:rsidTr="00CC6A34">
        <w:tc>
          <w:tcPr>
            <w:tcW w:w="149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34" w:rsidRDefault="00CC34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3434" w:rsidRDefault="00CC3434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Раздел № 8. Основы кинематики (9 ч.)</w:t>
            </w:r>
          </w:p>
        </w:tc>
      </w:tr>
      <w:tr w:rsidR="00CC3434" w:rsidTr="00CC6A3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34" w:rsidRDefault="00CC3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34" w:rsidRDefault="00CC3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34" w:rsidRDefault="00CC3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34" w:rsidRDefault="00CC3434">
            <w:pPr>
              <w:rPr>
                <w:rFonts w:ascii="Times New Roman" w:hAnsi="Times New Roman" w:cs="Times New Roman"/>
              </w:rPr>
            </w:pPr>
          </w:p>
          <w:p w:rsidR="00CC3434" w:rsidRDefault="00CC3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отсчета. Перемещение</w:t>
            </w:r>
          </w:p>
          <w:p w:rsidR="00CC3434" w:rsidRDefault="00CC3434">
            <w:pPr>
              <w:rPr>
                <w:rFonts w:ascii="Times New Roman" w:hAnsi="Times New Roman" w:cs="Times New Roman"/>
              </w:rPr>
            </w:pPr>
          </w:p>
          <w:p w:rsidR="00CC3434" w:rsidRDefault="00CC3434">
            <w:pPr>
              <w:rPr>
                <w:rFonts w:ascii="Times New Roman" w:hAnsi="Times New Roman" w:cs="Times New Roman"/>
              </w:rPr>
            </w:pPr>
          </w:p>
          <w:p w:rsidR="00CC3434" w:rsidRDefault="00CC3434">
            <w:pPr>
              <w:rPr>
                <w:rFonts w:ascii="Times New Roman" w:hAnsi="Times New Roman" w:cs="Times New Roman"/>
              </w:rPr>
            </w:pPr>
          </w:p>
          <w:p w:rsidR="00CC3434" w:rsidRDefault="00CC3434">
            <w:pPr>
              <w:rPr>
                <w:rFonts w:ascii="Times New Roman" w:hAnsi="Times New Roman" w:cs="Times New Roman"/>
              </w:rPr>
            </w:pPr>
          </w:p>
          <w:p w:rsidR="00CC3434" w:rsidRDefault="00CC3434">
            <w:pPr>
              <w:rPr>
                <w:rFonts w:ascii="Times New Roman" w:hAnsi="Times New Roman" w:cs="Times New Roman"/>
              </w:rPr>
            </w:pPr>
          </w:p>
          <w:p w:rsidR="00CC3434" w:rsidRDefault="00CC3434">
            <w:pPr>
              <w:rPr>
                <w:rFonts w:ascii="Times New Roman" w:hAnsi="Times New Roman" w:cs="Times New Roman"/>
              </w:rPr>
            </w:pPr>
          </w:p>
          <w:p w:rsidR="00CC3434" w:rsidRDefault="00CC3434">
            <w:pPr>
              <w:rPr>
                <w:rFonts w:ascii="Times New Roman" w:hAnsi="Times New Roman" w:cs="Times New Roman"/>
              </w:rPr>
            </w:pPr>
          </w:p>
          <w:p w:rsidR="00CC3434" w:rsidRDefault="00CC3434">
            <w:pPr>
              <w:rPr>
                <w:rFonts w:ascii="Times New Roman" w:hAnsi="Times New Roman" w:cs="Times New Roman"/>
              </w:rPr>
            </w:pPr>
          </w:p>
          <w:p w:rsidR="00CC3434" w:rsidRDefault="00CC3434">
            <w:pPr>
              <w:rPr>
                <w:rFonts w:ascii="Times New Roman" w:hAnsi="Times New Roman" w:cs="Times New Roman"/>
              </w:rPr>
            </w:pPr>
          </w:p>
          <w:p w:rsidR="00CC3434" w:rsidRDefault="00CC3434">
            <w:pPr>
              <w:rPr>
                <w:rFonts w:ascii="Times New Roman" w:hAnsi="Times New Roman" w:cs="Times New Roman"/>
              </w:rPr>
            </w:pPr>
          </w:p>
          <w:p w:rsidR="00CC3434" w:rsidRDefault="00CC3434">
            <w:pPr>
              <w:rPr>
                <w:rFonts w:ascii="Times New Roman" w:hAnsi="Times New Roman" w:cs="Times New Roman"/>
              </w:rPr>
            </w:pPr>
          </w:p>
          <w:p w:rsidR="00CC3434" w:rsidRDefault="00CC3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34" w:rsidRDefault="00CC3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Наблюдать и описывать физические явления, связанные с механическим движением. Получить </w:t>
            </w:r>
            <w:r>
              <w:rPr>
                <w:rFonts w:ascii="Times New Roman" w:hAnsi="Times New Roman" w:cs="Times New Roman"/>
              </w:rPr>
              <w:lastRenderedPageBreak/>
              <w:t>представление о физических терминах и величинах используемых для описания механического движения.</w:t>
            </w:r>
          </w:p>
          <w:p w:rsidR="00CC3434" w:rsidRDefault="00CC3434">
            <w:pPr>
              <w:rPr>
                <w:rFonts w:ascii="Times New Roman" w:hAnsi="Times New Roman" w:cs="Times New Roman"/>
              </w:rPr>
            </w:pPr>
          </w:p>
          <w:p w:rsidR="00CC3434" w:rsidRDefault="00CC3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Получить и развить представления о физических величинах, </w:t>
            </w:r>
            <w:r w:rsidR="0059694C">
              <w:rPr>
                <w:rFonts w:ascii="Times New Roman" w:hAnsi="Times New Roman" w:cs="Times New Roman"/>
              </w:rPr>
              <w:t>используемых для описания механического движения. Научиться описывать феномен механического движения тела как аналитически. Так и графически.</w:t>
            </w:r>
          </w:p>
          <w:p w:rsidR="0059694C" w:rsidRDefault="0059694C">
            <w:pPr>
              <w:rPr>
                <w:rFonts w:ascii="Times New Roman" w:hAnsi="Times New Roman" w:cs="Times New Roman"/>
              </w:rPr>
            </w:pPr>
          </w:p>
          <w:p w:rsidR="0059694C" w:rsidRDefault="00596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Изучать равномерное прямолинейное движение</w:t>
            </w:r>
          </w:p>
          <w:p w:rsidR="0059694C" w:rsidRDefault="0059694C">
            <w:pPr>
              <w:rPr>
                <w:rFonts w:ascii="Times New Roman" w:hAnsi="Times New Roman" w:cs="Times New Roman"/>
              </w:rPr>
            </w:pPr>
          </w:p>
          <w:p w:rsidR="0059694C" w:rsidRDefault="0059694C">
            <w:pPr>
              <w:rPr>
                <w:rFonts w:ascii="Times New Roman" w:hAnsi="Times New Roman" w:cs="Times New Roman"/>
              </w:rPr>
            </w:pPr>
          </w:p>
          <w:p w:rsidR="0059694C" w:rsidRDefault="0059694C">
            <w:pPr>
              <w:rPr>
                <w:rFonts w:ascii="Times New Roman" w:hAnsi="Times New Roman" w:cs="Times New Roman"/>
              </w:rPr>
            </w:pPr>
          </w:p>
          <w:p w:rsidR="0059694C" w:rsidRDefault="0059694C">
            <w:pPr>
              <w:rPr>
                <w:rFonts w:ascii="Times New Roman" w:hAnsi="Times New Roman" w:cs="Times New Roman"/>
              </w:rPr>
            </w:pPr>
          </w:p>
          <w:p w:rsidR="0059694C" w:rsidRDefault="0059694C">
            <w:pPr>
              <w:rPr>
                <w:rFonts w:ascii="Times New Roman" w:hAnsi="Times New Roman" w:cs="Times New Roman"/>
              </w:rPr>
            </w:pPr>
          </w:p>
          <w:p w:rsidR="0059694C" w:rsidRDefault="0059694C">
            <w:pPr>
              <w:rPr>
                <w:rFonts w:ascii="Times New Roman" w:hAnsi="Times New Roman" w:cs="Times New Roman"/>
              </w:rPr>
            </w:pPr>
          </w:p>
          <w:p w:rsidR="0059694C" w:rsidRDefault="0059694C">
            <w:pPr>
              <w:rPr>
                <w:rFonts w:ascii="Times New Roman" w:hAnsi="Times New Roman" w:cs="Times New Roman"/>
              </w:rPr>
            </w:pPr>
          </w:p>
          <w:p w:rsidR="0059694C" w:rsidRDefault="0059694C">
            <w:pPr>
              <w:rPr>
                <w:rFonts w:ascii="Times New Roman" w:hAnsi="Times New Roman" w:cs="Times New Roman"/>
              </w:rPr>
            </w:pPr>
          </w:p>
          <w:p w:rsidR="0059694C" w:rsidRDefault="00596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Получить и развить представления о различных видах механического движения и способах его описания.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34" w:rsidRDefault="00CC3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Формирование познавательных интересов и мотивов, направленных на изучение  физики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34" w:rsidRDefault="00CC3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умений работы с учебником, рабочей тетрадью и дидактически</w:t>
            </w:r>
            <w:r>
              <w:rPr>
                <w:rFonts w:ascii="Times New Roman" w:hAnsi="Times New Roman" w:cs="Times New Roman"/>
              </w:rPr>
              <w:lastRenderedPageBreak/>
              <w:t>ми материалами, готовить сообщения и рефераты.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34" w:rsidRDefault="00596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Знать определение перемещения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34" w:rsidRDefault="00CC3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Опрос, тест.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34" w:rsidRDefault="00CC3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наглядные пособия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34" w:rsidRDefault="00CC3434">
            <w:pPr>
              <w:rPr>
                <w:rFonts w:ascii="Times New Roman" w:hAnsi="Times New Roman" w:cs="Times New Roman"/>
              </w:rPr>
            </w:pPr>
          </w:p>
        </w:tc>
      </w:tr>
      <w:tr w:rsidR="00CC3434" w:rsidTr="00CC6A3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34" w:rsidRDefault="00CC3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34" w:rsidRDefault="00CC3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34" w:rsidRDefault="00CC3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34" w:rsidRDefault="00CC3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Перемещение и описание движения. Графическое представление прямолинейного равномерного движения </w:t>
            </w:r>
          </w:p>
          <w:p w:rsidR="0059694C" w:rsidRDefault="0059694C">
            <w:pPr>
              <w:rPr>
                <w:rFonts w:ascii="Times New Roman" w:hAnsi="Times New Roman" w:cs="Times New Roman"/>
              </w:rPr>
            </w:pPr>
          </w:p>
          <w:p w:rsidR="0059694C" w:rsidRDefault="0059694C">
            <w:pPr>
              <w:rPr>
                <w:rFonts w:ascii="Times New Roman" w:hAnsi="Times New Roman" w:cs="Times New Roman"/>
              </w:rPr>
            </w:pPr>
          </w:p>
          <w:p w:rsidR="0059694C" w:rsidRDefault="0059694C">
            <w:pPr>
              <w:rPr>
                <w:rFonts w:ascii="Times New Roman" w:hAnsi="Times New Roman" w:cs="Times New Roman"/>
              </w:rPr>
            </w:pPr>
          </w:p>
          <w:p w:rsidR="0059694C" w:rsidRDefault="0059694C">
            <w:pPr>
              <w:rPr>
                <w:rFonts w:ascii="Times New Roman" w:hAnsi="Times New Roman" w:cs="Times New Roman"/>
              </w:rPr>
            </w:pPr>
          </w:p>
          <w:p w:rsidR="0059694C" w:rsidRDefault="0059694C">
            <w:pPr>
              <w:rPr>
                <w:rFonts w:ascii="Times New Roman" w:hAnsi="Times New Roman" w:cs="Times New Roman"/>
              </w:rPr>
            </w:pPr>
          </w:p>
          <w:p w:rsidR="0059694C" w:rsidRDefault="0059694C">
            <w:pPr>
              <w:rPr>
                <w:rFonts w:ascii="Times New Roman" w:hAnsi="Times New Roman" w:cs="Times New Roman"/>
              </w:rPr>
            </w:pPr>
          </w:p>
          <w:p w:rsidR="0059694C" w:rsidRDefault="00596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434" w:rsidRDefault="00CC3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34" w:rsidRDefault="00CC3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познавательных интересов и мотивов, направленных на изучение  физики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34" w:rsidRDefault="00CC3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умений работы с учебником, рабочей тетрадью и дидактическими материалами, готовить сообщения и рефераты.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34" w:rsidRDefault="00CC3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34" w:rsidRDefault="00CC3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Опрос, тест.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34" w:rsidRDefault="00CC3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наглядные пособия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34" w:rsidRDefault="00CC3434">
            <w:pPr>
              <w:rPr>
                <w:rFonts w:ascii="Times New Roman" w:hAnsi="Times New Roman" w:cs="Times New Roman"/>
              </w:rPr>
            </w:pPr>
          </w:p>
        </w:tc>
      </w:tr>
      <w:tr w:rsidR="00CC3434" w:rsidTr="00CC6A3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34" w:rsidRDefault="00CC3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34" w:rsidRDefault="00596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34" w:rsidRDefault="00CC3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34" w:rsidRDefault="00596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 № 10 «Изучение равномерного прямолинейного движения»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434" w:rsidRDefault="00CC3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34" w:rsidRDefault="00CC3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познавательных интересов и мотивов, направленных на изучение  физики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34" w:rsidRDefault="00CC3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умений работы с учебником, рабочей тетрадью и дидактическими материалами, готовить сообщения и рефераты.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34" w:rsidRDefault="00CC3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34" w:rsidRDefault="00CC3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Опрос, тест.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34" w:rsidRDefault="00CC3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наглядные пособия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34" w:rsidRDefault="00CC3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Стр.80-84</w:t>
            </w:r>
          </w:p>
        </w:tc>
      </w:tr>
      <w:tr w:rsidR="00CC3434" w:rsidTr="00CC6A3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34" w:rsidRDefault="00CC3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34" w:rsidRDefault="00596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34" w:rsidRDefault="00CC3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34" w:rsidRDefault="00596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Скорость при неравномерном движении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434" w:rsidRDefault="00CC3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34" w:rsidRDefault="00CC3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познавательных интересов и мотивов, направленных на изучение  </w:t>
            </w:r>
          </w:p>
          <w:p w:rsidR="00CC3434" w:rsidRDefault="00CC3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CC3434" w:rsidRDefault="00CC3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34" w:rsidRDefault="00CC3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умений работы с учебником, рабочей тетрадью и дидактическими материалами, готовить сообщения и рефераты.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34" w:rsidRDefault="00596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о скорости по плану изучения величин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34" w:rsidRDefault="00CC3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Опрос, тест.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34" w:rsidRDefault="00CC3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наглядные пособия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34" w:rsidRDefault="00CC3434">
            <w:pPr>
              <w:rPr>
                <w:rFonts w:ascii="Times New Roman" w:hAnsi="Times New Roman" w:cs="Times New Roman"/>
              </w:rPr>
            </w:pPr>
          </w:p>
        </w:tc>
      </w:tr>
      <w:tr w:rsidR="00CC3434" w:rsidTr="00CC6A3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34" w:rsidRDefault="00CC3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34" w:rsidRDefault="00596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34" w:rsidRDefault="00CC3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34" w:rsidRDefault="00596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Ускорение и скорость при равнопеременном движении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34" w:rsidRDefault="00596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Рассчитывать скорость при равнопеременном прямолинейном движении тела.</w:t>
            </w:r>
          </w:p>
          <w:p w:rsidR="0059694C" w:rsidRDefault="0059694C">
            <w:pPr>
              <w:rPr>
                <w:rFonts w:ascii="Times New Roman" w:hAnsi="Times New Roman" w:cs="Times New Roman"/>
              </w:rPr>
            </w:pPr>
          </w:p>
          <w:p w:rsidR="0059694C" w:rsidRDefault="0059694C">
            <w:pPr>
              <w:rPr>
                <w:rFonts w:ascii="Times New Roman" w:hAnsi="Times New Roman" w:cs="Times New Roman"/>
              </w:rPr>
            </w:pPr>
          </w:p>
          <w:p w:rsidR="0059694C" w:rsidRDefault="0059694C">
            <w:pPr>
              <w:rPr>
                <w:rFonts w:ascii="Times New Roman" w:hAnsi="Times New Roman" w:cs="Times New Roman"/>
              </w:rPr>
            </w:pPr>
          </w:p>
          <w:p w:rsidR="0059694C" w:rsidRDefault="0059694C">
            <w:pPr>
              <w:rPr>
                <w:rFonts w:ascii="Times New Roman" w:hAnsi="Times New Roman" w:cs="Times New Roman"/>
              </w:rPr>
            </w:pPr>
          </w:p>
          <w:p w:rsidR="0059694C" w:rsidRDefault="0059694C">
            <w:pPr>
              <w:rPr>
                <w:rFonts w:ascii="Times New Roman" w:hAnsi="Times New Roman" w:cs="Times New Roman"/>
              </w:rPr>
            </w:pPr>
          </w:p>
          <w:p w:rsidR="0059694C" w:rsidRDefault="0059694C">
            <w:pPr>
              <w:rPr>
                <w:rFonts w:ascii="Times New Roman" w:hAnsi="Times New Roman" w:cs="Times New Roman"/>
              </w:rPr>
            </w:pPr>
          </w:p>
          <w:p w:rsidR="0059694C" w:rsidRDefault="0059694C">
            <w:pPr>
              <w:rPr>
                <w:rFonts w:ascii="Times New Roman" w:hAnsi="Times New Roman" w:cs="Times New Roman"/>
              </w:rPr>
            </w:pPr>
          </w:p>
          <w:p w:rsidR="0059694C" w:rsidRDefault="00596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Рассчитывать перемещение при равнопеременном прямолинейном движении тела.  Определять пройденный путь и ускорение движения </w:t>
            </w:r>
            <w:r w:rsidR="00A570EC">
              <w:rPr>
                <w:rFonts w:ascii="Times New Roman" w:hAnsi="Times New Roman" w:cs="Times New Roman"/>
              </w:rPr>
              <w:t xml:space="preserve">тела по графику зависимости  скорости </w:t>
            </w:r>
            <w:r w:rsidR="00A570EC">
              <w:rPr>
                <w:rFonts w:ascii="Times New Roman" w:hAnsi="Times New Roman" w:cs="Times New Roman"/>
              </w:rPr>
              <w:lastRenderedPageBreak/>
              <w:t xml:space="preserve">равноускоренного прямолинейного движения тела от времени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34" w:rsidRDefault="00CC3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Формирование познавательных интересов и мотивов, направленных на изучение  физики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34" w:rsidRDefault="00CC3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умений работы с учебником, рабочей тетрадью и дидактическими материалами, готовить сообщения и рефераты.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34" w:rsidRDefault="00CC3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34" w:rsidRDefault="00CC3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Опрос, тест.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34" w:rsidRDefault="00CC3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наглядные пособия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34" w:rsidRDefault="00CC3434">
            <w:pPr>
              <w:rPr>
                <w:rFonts w:ascii="Times New Roman" w:hAnsi="Times New Roman" w:cs="Times New Roman"/>
              </w:rPr>
            </w:pPr>
          </w:p>
        </w:tc>
      </w:tr>
      <w:tr w:rsidR="00CC3434" w:rsidTr="00CC6A3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34" w:rsidRDefault="00CC3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34" w:rsidRDefault="00596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34" w:rsidRDefault="00CC3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34" w:rsidRDefault="00596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Перемещение при равнопеременном движении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434" w:rsidRDefault="00CC3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34" w:rsidRDefault="00CC3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познавательных интересов и мотивов, направленных на изучение  физики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34" w:rsidRDefault="00CC3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умений работы с учебником, рабочей тетрадью и дидактическими материалами, готовить сообщения и рефераты.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34" w:rsidRDefault="00CC3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34" w:rsidRDefault="00CC3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Опрос, тест.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34" w:rsidRDefault="00CC3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наглядные пособия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34" w:rsidRDefault="00CC3434">
            <w:pPr>
              <w:rPr>
                <w:rFonts w:ascii="Times New Roman" w:hAnsi="Times New Roman" w:cs="Times New Roman"/>
              </w:rPr>
            </w:pPr>
          </w:p>
        </w:tc>
      </w:tr>
      <w:tr w:rsidR="00CC3434" w:rsidTr="00CC6A3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34" w:rsidRDefault="00CC3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34" w:rsidRDefault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34" w:rsidRDefault="00CC3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34" w:rsidRDefault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 №11 « Измерение ускорение прямолинейного равнопеременного движения</w:t>
            </w:r>
            <w:r w:rsidR="00CC343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34" w:rsidRDefault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Измерять ускорение тела при движении по наклонной плоскости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34" w:rsidRDefault="00CC3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познавательных интересов и мотивов, направленных на изучение  физики.</w:t>
            </w:r>
          </w:p>
          <w:p w:rsidR="00CC3434" w:rsidRDefault="00CC3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34" w:rsidRDefault="00CC3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умений использовать речевые средства для аргументации своей позиции, точки зрения.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34" w:rsidRDefault="00CC3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34" w:rsidRDefault="00CC3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Опрос, тест.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34" w:rsidRDefault="00CC3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наглядные пособия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34" w:rsidRDefault="00CC3434">
            <w:pPr>
              <w:rPr>
                <w:rFonts w:ascii="Times New Roman" w:hAnsi="Times New Roman" w:cs="Times New Roman"/>
              </w:rPr>
            </w:pPr>
          </w:p>
        </w:tc>
      </w:tr>
      <w:tr w:rsidR="00A570EC" w:rsidTr="00CC6A3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C" w:rsidRDefault="00A57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EC" w:rsidRDefault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EC" w:rsidRDefault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EC" w:rsidRDefault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 Основы кинематики»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EC" w:rsidRDefault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Решать задачи по теме «Основы кинематики»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C" w:rsidRDefault="00A570EC" w:rsidP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познавательных интересов и мотивов, направленных на изучение  физики.</w:t>
            </w:r>
          </w:p>
          <w:p w:rsidR="00A570EC" w:rsidRDefault="00A570EC" w:rsidP="00A57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EC" w:rsidRDefault="00A570EC" w:rsidP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умений использовать речевые средства для аргументации своей позиции, точки зрения.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EC" w:rsidRDefault="00A570EC" w:rsidP="00A57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EC" w:rsidRDefault="00A570EC" w:rsidP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Опрос, тест.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EC" w:rsidRDefault="00A570EC" w:rsidP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наглядные пособия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C" w:rsidRDefault="00A570EC">
            <w:pPr>
              <w:rPr>
                <w:rFonts w:ascii="Times New Roman" w:hAnsi="Times New Roman" w:cs="Times New Roman"/>
              </w:rPr>
            </w:pPr>
          </w:p>
        </w:tc>
      </w:tr>
      <w:tr w:rsidR="00A570EC" w:rsidTr="00CC6A3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C" w:rsidRDefault="00A57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EC" w:rsidRDefault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EC" w:rsidRDefault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EC" w:rsidRDefault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№ </w:t>
            </w:r>
            <w:r w:rsidR="0037713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по теме « Основы кинематики»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EC" w:rsidRDefault="00A57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C" w:rsidRDefault="00A570EC" w:rsidP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познавательных интересов и мотивов, направленных на изучение  физики.</w:t>
            </w:r>
          </w:p>
          <w:p w:rsidR="00A570EC" w:rsidRDefault="00A570EC" w:rsidP="00A57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EC" w:rsidRDefault="00A570EC" w:rsidP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умений использовать речевые средства для аргументации своей позиции, точки зрения.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EC" w:rsidRDefault="00A570EC" w:rsidP="00A57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EC" w:rsidRDefault="00A570EC" w:rsidP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Опрос, тест.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EC" w:rsidRDefault="00A570EC" w:rsidP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наглядные пособия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C" w:rsidRDefault="00A570EC">
            <w:pPr>
              <w:rPr>
                <w:rFonts w:ascii="Times New Roman" w:hAnsi="Times New Roman" w:cs="Times New Roman"/>
              </w:rPr>
            </w:pPr>
          </w:p>
        </w:tc>
      </w:tr>
      <w:tr w:rsidR="00A570EC" w:rsidTr="00CC6A34">
        <w:tc>
          <w:tcPr>
            <w:tcW w:w="149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C" w:rsidRDefault="00A570EC">
            <w:pPr>
              <w:rPr>
                <w:rFonts w:ascii="Times New Roman" w:hAnsi="Times New Roman" w:cs="Times New Roman"/>
              </w:rPr>
            </w:pPr>
          </w:p>
          <w:p w:rsidR="00A570EC" w:rsidRDefault="00A570E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№ 9. Основы динамики (7 ч.)</w:t>
            </w:r>
          </w:p>
          <w:p w:rsidR="00A570EC" w:rsidRDefault="00A570E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570EC" w:rsidTr="00CC6A3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C" w:rsidRDefault="00A57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EC" w:rsidRDefault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EC" w:rsidRDefault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EC" w:rsidRDefault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Инерция и первый закон </w:t>
            </w:r>
            <w:r>
              <w:rPr>
                <w:rFonts w:ascii="Times New Roman" w:hAnsi="Times New Roman" w:cs="Times New Roman"/>
              </w:rPr>
              <w:lastRenderedPageBreak/>
              <w:t>Ньютона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EC" w:rsidRDefault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Наблюдать явление инерции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EC" w:rsidRDefault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познавательных </w:t>
            </w:r>
            <w:r>
              <w:rPr>
                <w:rFonts w:ascii="Times New Roman" w:hAnsi="Times New Roman" w:cs="Times New Roman"/>
              </w:rPr>
              <w:lastRenderedPageBreak/>
              <w:t>интересов и мотивов, направленных на изучение  физики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EC" w:rsidRDefault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Формирование умений </w:t>
            </w:r>
            <w:r>
              <w:rPr>
                <w:rFonts w:ascii="Times New Roman" w:hAnsi="Times New Roman" w:cs="Times New Roman"/>
              </w:rPr>
              <w:lastRenderedPageBreak/>
              <w:t>работы с учебником, рабочей тетрадью и дидактическими материалами, готовить сообщения и рефераты.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EC" w:rsidRDefault="00A570EC" w:rsidP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Знать: первый закон Ньютона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EC" w:rsidRDefault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Опрос, тест.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EC" w:rsidRDefault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наглядные </w:t>
            </w:r>
            <w:r>
              <w:rPr>
                <w:rFonts w:ascii="Times New Roman" w:hAnsi="Times New Roman" w:cs="Times New Roman"/>
              </w:rPr>
              <w:lastRenderedPageBreak/>
              <w:t xml:space="preserve">пособия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C" w:rsidRDefault="00A570EC">
            <w:pPr>
              <w:rPr>
                <w:rFonts w:ascii="Times New Roman" w:hAnsi="Times New Roman" w:cs="Times New Roman"/>
              </w:rPr>
            </w:pPr>
          </w:p>
        </w:tc>
      </w:tr>
      <w:tr w:rsidR="00A570EC" w:rsidTr="00CC6A3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C" w:rsidRDefault="00A57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EC" w:rsidRDefault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EC" w:rsidRDefault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EC" w:rsidRDefault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закон Ньютона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EC" w:rsidRDefault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Вычислять ускорение тела, силы, действующие на тело, или массу на основе второго закона Ньютона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EC" w:rsidRDefault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познавательных интересов и мотивов, направленных на изучение  физики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EC" w:rsidRDefault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умений работы с учебником, рабочей тетрадью и дидактическими материалами, готовить сообщения и рефераты.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EC" w:rsidRDefault="00A570EC" w:rsidP="00D40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Знать: </w:t>
            </w:r>
            <w:r w:rsidR="00D404F9">
              <w:rPr>
                <w:rFonts w:ascii="Times New Roman" w:hAnsi="Times New Roman" w:cs="Times New Roman"/>
              </w:rPr>
              <w:t>Второй закон Ньютона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EC" w:rsidRDefault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Опрос, тест.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EC" w:rsidRDefault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наглядные пособия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C" w:rsidRDefault="00A570EC">
            <w:pPr>
              <w:rPr>
                <w:rFonts w:ascii="Times New Roman" w:hAnsi="Times New Roman" w:cs="Times New Roman"/>
              </w:rPr>
            </w:pPr>
          </w:p>
        </w:tc>
      </w:tr>
      <w:tr w:rsidR="00A570EC" w:rsidTr="00CC6A3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C" w:rsidRDefault="00A57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EC" w:rsidRDefault="00D40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EC" w:rsidRDefault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EC" w:rsidRDefault="00D40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 закон Ньютона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EC" w:rsidRDefault="00D40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Измерять силы взаимодействия двух тел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EC" w:rsidRDefault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познавательных интересов и мотивов, направленных на изучение  физики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EC" w:rsidRDefault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умений работы с учебником, рабочей тетрадью и дидактическими материалами, готовить сообщения и рефераты.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EC" w:rsidRDefault="00A570EC" w:rsidP="00D40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Знать: </w:t>
            </w:r>
            <w:r w:rsidR="00D404F9">
              <w:rPr>
                <w:rFonts w:ascii="Times New Roman" w:hAnsi="Times New Roman" w:cs="Times New Roman"/>
              </w:rPr>
              <w:t>третий закон Ньютона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EC" w:rsidRDefault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Опрос, тест.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EC" w:rsidRDefault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наглядные пособия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C" w:rsidRDefault="00A570EC">
            <w:pPr>
              <w:rPr>
                <w:rFonts w:ascii="Times New Roman" w:hAnsi="Times New Roman" w:cs="Times New Roman"/>
              </w:rPr>
            </w:pPr>
          </w:p>
        </w:tc>
      </w:tr>
      <w:tr w:rsidR="00A570EC" w:rsidTr="00CC6A3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C" w:rsidRDefault="00A57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EC" w:rsidRDefault="00D40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EC" w:rsidRDefault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EC" w:rsidRDefault="005A0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Импульс силы. Импульс тела.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EC" w:rsidRDefault="005A0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Получить представление об </w:t>
            </w:r>
            <w:r>
              <w:rPr>
                <w:rFonts w:ascii="Times New Roman" w:hAnsi="Times New Roman" w:cs="Times New Roman"/>
              </w:rPr>
              <w:lastRenderedPageBreak/>
              <w:t>импульсе силы и импульсе тела.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EC" w:rsidRDefault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Формирование познавательных </w:t>
            </w:r>
            <w:r>
              <w:rPr>
                <w:rFonts w:ascii="Times New Roman" w:hAnsi="Times New Roman" w:cs="Times New Roman"/>
              </w:rPr>
              <w:lastRenderedPageBreak/>
              <w:t>интересов и мотивов, направленных на изучение  физики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EC" w:rsidRDefault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Формирование умений </w:t>
            </w:r>
            <w:r>
              <w:rPr>
                <w:rFonts w:ascii="Times New Roman" w:hAnsi="Times New Roman" w:cs="Times New Roman"/>
              </w:rPr>
              <w:lastRenderedPageBreak/>
              <w:t>работы с учебником, рабочей тетрадью и дидактическими материалами, готовить сообщения и рефераты.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EC" w:rsidRDefault="005A0AB1" w:rsidP="005A0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Знать: определения </w:t>
            </w:r>
            <w:r>
              <w:rPr>
                <w:rFonts w:ascii="Times New Roman" w:hAnsi="Times New Roman" w:cs="Times New Roman"/>
              </w:rPr>
              <w:lastRenderedPageBreak/>
              <w:t>импульса тела и импульса силы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EC" w:rsidRDefault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Опрос, тест.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EC" w:rsidRDefault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наглядные </w:t>
            </w:r>
            <w:r>
              <w:rPr>
                <w:rFonts w:ascii="Times New Roman" w:hAnsi="Times New Roman" w:cs="Times New Roman"/>
              </w:rPr>
              <w:lastRenderedPageBreak/>
              <w:t xml:space="preserve">пособия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C" w:rsidRDefault="00A570EC">
            <w:pPr>
              <w:rPr>
                <w:rFonts w:ascii="Times New Roman" w:hAnsi="Times New Roman" w:cs="Times New Roman"/>
              </w:rPr>
            </w:pPr>
          </w:p>
        </w:tc>
      </w:tr>
      <w:tr w:rsidR="00A570EC" w:rsidTr="00CC6A3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C" w:rsidRDefault="00A57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EC" w:rsidRDefault="00D40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EC" w:rsidRDefault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EC" w:rsidRDefault="005A0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сохранения импульса. Реактивное движение.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EC" w:rsidRDefault="005A0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Измерять скорость истечения струи газа из модели ракеты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EC" w:rsidRDefault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познавательных интересов и мотивов, направленных на изучение  физики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EC" w:rsidRDefault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умений работы с учебником, рабочей тетрадью и дидактическими материалами, готовить сообщения и рефераты.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EC" w:rsidRDefault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Знать: «Золотое правило» механики; о полной и полезной работе; о коэффициенте полезного действия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EC" w:rsidRDefault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Опрос, тест.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EC" w:rsidRDefault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наглядные пособия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C" w:rsidRDefault="00A570EC">
            <w:pPr>
              <w:rPr>
                <w:rFonts w:ascii="Times New Roman" w:hAnsi="Times New Roman" w:cs="Times New Roman"/>
              </w:rPr>
            </w:pPr>
          </w:p>
        </w:tc>
      </w:tr>
      <w:tr w:rsidR="00A570EC" w:rsidTr="00CC6A3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C" w:rsidRDefault="00A57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EC" w:rsidRDefault="00D40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EC" w:rsidRDefault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EC" w:rsidRDefault="00A570EC" w:rsidP="00D40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</w:t>
            </w:r>
            <w:r w:rsidR="00D404F9">
              <w:rPr>
                <w:rFonts w:ascii="Times New Roman" w:hAnsi="Times New Roman" w:cs="Times New Roman"/>
              </w:rPr>
              <w:t>Основы динамики»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EC" w:rsidRDefault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Находить центр тяжести плоского тела экспериментальным путем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EC" w:rsidRDefault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познавательных интересов и мотивов, направленных на изучение  физики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EC" w:rsidRDefault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умений работы с учебником, рабочей тетрадью и дидактическими материалами, готовить сообщения и рефераты.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EC" w:rsidRDefault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Знать: «Золотое правило» механики; о полной и полезной работе; о коэффициенте полезного действия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EC" w:rsidRDefault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Опрос, тест.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EC" w:rsidRDefault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наглядные пособия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C" w:rsidRDefault="00A570EC">
            <w:pPr>
              <w:rPr>
                <w:rFonts w:ascii="Times New Roman" w:hAnsi="Times New Roman" w:cs="Times New Roman"/>
              </w:rPr>
            </w:pPr>
          </w:p>
        </w:tc>
      </w:tr>
      <w:tr w:rsidR="00A570EC" w:rsidTr="00CC6A3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C" w:rsidRDefault="00A57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EC" w:rsidRDefault="00D40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EC" w:rsidRDefault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EC" w:rsidRDefault="00A570EC" w:rsidP="00D40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Обобщающий урок по теме </w:t>
            </w: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="00D404F9">
              <w:rPr>
                <w:rFonts w:ascii="Times New Roman" w:hAnsi="Times New Roman" w:cs="Times New Roman"/>
              </w:rPr>
              <w:t>Основы динамики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EC" w:rsidRDefault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Обсуждение проблем, </w:t>
            </w:r>
            <w:r>
              <w:rPr>
                <w:rFonts w:ascii="Times New Roman" w:hAnsi="Times New Roman" w:cs="Times New Roman"/>
              </w:rPr>
              <w:lastRenderedPageBreak/>
              <w:t>предлагаемых в рубрике «Вопросы для обсуждения»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EC" w:rsidRDefault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Формирование познавательных </w:t>
            </w:r>
            <w:r>
              <w:rPr>
                <w:rFonts w:ascii="Times New Roman" w:hAnsi="Times New Roman" w:cs="Times New Roman"/>
              </w:rPr>
              <w:lastRenderedPageBreak/>
              <w:t>интересов и мотивов, направленных на изучение  физики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EC" w:rsidRDefault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Формирование умений </w:t>
            </w:r>
            <w:r>
              <w:rPr>
                <w:rFonts w:ascii="Times New Roman" w:hAnsi="Times New Roman" w:cs="Times New Roman"/>
              </w:rPr>
              <w:lastRenderedPageBreak/>
              <w:t>работы с учебником, рабочей тетрадью и дидактическими материалами, готовить сообщения и рефераты.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EC" w:rsidRDefault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Знать: «Золотое </w:t>
            </w:r>
            <w:r>
              <w:rPr>
                <w:rFonts w:ascii="Times New Roman" w:hAnsi="Times New Roman" w:cs="Times New Roman"/>
              </w:rPr>
              <w:lastRenderedPageBreak/>
              <w:t>правило» механики; о полной и полезной работе; о коэффициенте полезного действия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EC" w:rsidRDefault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Опрос, тест.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EC" w:rsidRDefault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наглядные </w:t>
            </w:r>
            <w:r>
              <w:rPr>
                <w:rFonts w:ascii="Times New Roman" w:hAnsi="Times New Roman" w:cs="Times New Roman"/>
              </w:rPr>
              <w:lastRenderedPageBreak/>
              <w:t xml:space="preserve">пособия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C" w:rsidRDefault="00A570EC">
            <w:pPr>
              <w:rPr>
                <w:rFonts w:ascii="Times New Roman" w:hAnsi="Times New Roman" w:cs="Times New Roman"/>
              </w:rPr>
            </w:pPr>
          </w:p>
        </w:tc>
      </w:tr>
      <w:tr w:rsidR="00A570EC" w:rsidTr="00CC6A3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C" w:rsidRDefault="00A57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EC" w:rsidRDefault="00D40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C" w:rsidRDefault="00A57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EC" w:rsidRDefault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провер</w:t>
            </w:r>
            <w:r w:rsidR="00D404F9">
              <w:rPr>
                <w:rFonts w:ascii="Times New Roman" w:hAnsi="Times New Roman" w:cs="Times New Roman"/>
              </w:rPr>
              <w:t>очная работа по курсу «Физика. 8</w:t>
            </w:r>
            <w:r>
              <w:rPr>
                <w:rFonts w:ascii="Times New Roman" w:hAnsi="Times New Roman" w:cs="Times New Roman"/>
              </w:rPr>
              <w:t xml:space="preserve"> класс»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EC" w:rsidRDefault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вариантов контрольной работы.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EC" w:rsidRDefault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познавательных интересов и мотивов, направленных на изучение  физики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EC" w:rsidRDefault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умений работы с учебником, рабочей тетрадью и дидактическими материалами, готовить сообщения и рефераты.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C" w:rsidRDefault="00A57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EC" w:rsidRDefault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Опрос, тест.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EC" w:rsidRDefault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наглядные пособия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C" w:rsidRDefault="00A570EC">
            <w:pPr>
              <w:rPr>
                <w:rFonts w:ascii="Times New Roman" w:hAnsi="Times New Roman" w:cs="Times New Roman"/>
              </w:rPr>
            </w:pPr>
          </w:p>
        </w:tc>
      </w:tr>
      <w:tr w:rsidR="00A570EC" w:rsidTr="00CC6A3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C" w:rsidRDefault="00A57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EC" w:rsidRDefault="00D40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C" w:rsidRDefault="00A57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EC" w:rsidRDefault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C" w:rsidRDefault="00A57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EC" w:rsidRDefault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познавательных интересов и мотивов, направленных на изучение  физики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EC" w:rsidRDefault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умений работы с учебником, рабочей тетрадью и дидактическими материалами, готовить сообщения и рефераты.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C" w:rsidRDefault="00A57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EC" w:rsidRDefault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Опрос, тест.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EC" w:rsidRDefault="00A5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наглядные пособия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C" w:rsidRDefault="00A570EC">
            <w:pPr>
              <w:rPr>
                <w:rFonts w:ascii="Times New Roman" w:hAnsi="Times New Roman" w:cs="Times New Roman"/>
              </w:rPr>
            </w:pPr>
          </w:p>
        </w:tc>
      </w:tr>
    </w:tbl>
    <w:p w:rsidR="00796698" w:rsidRDefault="00796698" w:rsidP="00796698">
      <w:pPr>
        <w:rPr>
          <w:rFonts w:ascii="Times New Roman" w:hAnsi="Times New Roman" w:cs="Times New Roman"/>
        </w:rPr>
      </w:pPr>
    </w:p>
    <w:p w:rsidR="00796698" w:rsidRDefault="00796698" w:rsidP="00796698">
      <w:pPr>
        <w:rPr>
          <w:rFonts w:ascii="Times New Roman" w:hAnsi="Times New Roman" w:cs="Times New Roman"/>
        </w:rPr>
      </w:pPr>
    </w:p>
    <w:p w:rsidR="00C00BAD" w:rsidRDefault="00C00BAD" w:rsidP="00CC0712"/>
    <w:sectPr w:rsidR="00C00BAD" w:rsidSect="001364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B85" w:rsidRDefault="009F3B85" w:rsidP="00C00BAD">
      <w:pPr>
        <w:spacing w:after="0" w:line="240" w:lineRule="auto"/>
      </w:pPr>
      <w:r>
        <w:separator/>
      </w:r>
    </w:p>
  </w:endnote>
  <w:endnote w:type="continuationSeparator" w:id="0">
    <w:p w:rsidR="009F3B85" w:rsidRDefault="009F3B85" w:rsidP="00C00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B85" w:rsidRDefault="009F3B85" w:rsidP="00C00BAD">
      <w:pPr>
        <w:spacing w:after="0" w:line="240" w:lineRule="auto"/>
      </w:pPr>
      <w:r>
        <w:separator/>
      </w:r>
    </w:p>
  </w:footnote>
  <w:footnote w:type="continuationSeparator" w:id="0">
    <w:p w:rsidR="009F3B85" w:rsidRDefault="009F3B85" w:rsidP="00C00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■"/>
      <w:lvlJc w:val="left"/>
      <w:pPr>
        <w:tabs>
          <w:tab w:val="num" w:pos="0"/>
        </w:tabs>
        <w:ind w:left="1069" w:hanging="360"/>
      </w:pPr>
      <w:rPr>
        <w:rFonts w:ascii="Arial" w:hAnsi="Arial" w:cs="Arial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■"/>
      <w:lvlJc w:val="left"/>
      <w:pPr>
        <w:tabs>
          <w:tab w:val="num" w:pos="0"/>
        </w:tabs>
        <w:ind w:left="1069" w:hanging="360"/>
      </w:pPr>
      <w:rPr>
        <w:rFonts w:ascii="Arial" w:hAnsi="Arial" w:cs="Times New Roman"/>
      </w:rPr>
    </w:lvl>
  </w:abstractNum>
  <w:abstractNum w:abstractNumId="2">
    <w:nsid w:val="00000007"/>
    <w:multiLevelType w:val="singleLevel"/>
    <w:tmpl w:val="00000007"/>
    <w:name w:val="WW8Num7"/>
    <w:lvl w:ilvl="0">
      <w:numFmt w:val="bullet"/>
      <w:lvlText w:val="■"/>
      <w:lvlJc w:val="left"/>
      <w:pPr>
        <w:tabs>
          <w:tab w:val="num" w:pos="0"/>
        </w:tabs>
        <w:ind w:left="1003" w:hanging="360"/>
      </w:pPr>
      <w:rPr>
        <w:rFonts w:ascii="Arial" w:hAnsi="Arial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4">
    <w:nsid w:val="0000000C"/>
    <w:multiLevelType w:val="singleLevel"/>
    <w:tmpl w:val="0000000C"/>
    <w:name w:val="WW8Num12"/>
    <w:lvl w:ilvl="0">
      <w:numFmt w:val="bullet"/>
      <w:lvlText w:val="■"/>
      <w:lvlJc w:val="left"/>
      <w:pPr>
        <w:tabs>
          <w:tab w:val="num" w:pos="0"/>
        </w:tabs>
        <w:ind w:left="1069" w:hanging="360"/>
      </w:pPr>
      <w:rPr>
        <w:rFonts w:ascii="Arial" w:hAnsi="Arial" w:cs="Times New Roman"/>
      </w:rPr>
    </w:lvl>
  </w:abstractNum>
  <w:abstractNum w:abstractNumId="5">
    <w:nsid w:val="0000000E"/>
    <w:multiLevelType w:val="singleLevel"/>
    <w:tmpl w:val="0000000E"/>
    <w:name w:val="WW8Num14"/>
    <w:lvl w:ilvl="0">
      <w:numFmt w:val="bullet"/>
      <w:lvlText w:val="■"/>
      <w:lvlJc w:val="left"/>
      <w:pPr>
        <w:tabs>
          <w:tab w:val="num" w:pos="0"/>
        </w:tabs>
        <w:ind w:left="1069" w:hanging="360"/>
      </w:pPr>
      <w:rPr>
        <w:rFonts w:ascii="Arial" w:hAnsi="Arial"/>
      </w:rPr>
    </w:lvl>
  </w:abstractNum>
  <w:abstractNum w:abstractNumId="6">
    <w:nsid w:val="00000010"/>
    <w:multiLevelType w:val="singleLevel"/>
    <w:tmpl w:val="00000010"/>
    <w:name w:val="WW8Num16"/>
    <w:lvl w:ilvl="0">
      <w:numFmt w:val="bullet"/>
      <w:lvlText w:val="■"/>
      <w:lvlJc w:val="left"/>
      <w:pPr>
        <w:tabs>
          <w:tab w:val="num" w:pos="0"/>
        </w:tabs>
        <w:ind w:left="1069" w:hanging="360"/>
      </w:pPr>
      <w:rPr>
        <w:rFonts w:ascii="Arial" w:hAnsi="Arial"/>
      </w:rPr>
    </w:lvl>
  </w:abstractNum>
  <w:abstractNum w:abstractNumId="7">
    <w:nsid w:val="00000016"/>
    <w:multiLevelType w:val="singleLevel"/>
    <w:tmpl w:val="00000016"/>
    <w:name w:val="WW8Num22"/>
    <w:lvl w:ilvl="0"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17"/>
    <w:multiLevelType w:val="singleLevel"/>
    <w:tmpl w:val="00000017"/>
    <w:name w:val="WW8Num23"/>
    <w:lvl w:ilvl="0"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  <w:sz w:val="24"/>
      </w:rPr>
    </w:lvl>
  </w:abstractNum>
  <w:abstractNum w:abstractNumId="9">
    <w:nsid w:val="00000018"/>
    <w:multiLevelType w:val="singleLevel"/>
    <w:tmpl w:val="00000018"/>
    <w:name w:val="WW8Num24"/>
    <w:lvl w:ilvl="0"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hAnsi="Arial" w:cs="Times New Roman"/>
      </w:rPr>
    </w:lvl>
  </w:abstractNum>
  <w:abstractNum w:abstractNumId="10">
    <w:nsid w:val="00000019"/>
    <w:multiLevelType w:val="singleLevel"/>
    <w:tmpl w:val="00000019"/>
    <w:name w:val="WW8Num25"/>
    <w:lvl w:ilvl="0"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1">
    <w:nsid w:val="0000001A"/>
    <w:multiLevelType w:val="singleLevel"/>
    <w:tmpl w:val="0000001A"/>
    <w:name w:val="WW8Num26"/>
    <w:lvl w:ilvl="0"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2">
    <w:nsid w:val="0000001B"/>
    <w:multiLevelType w:val="singleLevel"/>
    <w:tmpl w:val="0000001B"/>
    <w:name w:val="WW8Num27"/>
    <w:lvl w:ilvl="0"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0000001C"/>
    <w:multiLevelType w:val="singleLevel"/>
    <w:tmpl w:val="0000001C"/>
    <w:name w:val="WW8Num28"/>
    <w:lvl w:ilvl="0"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hAnsi="Arial"/>
      </w:rPr>
    </w:lvl>
  </w:abstractNum>
  <w:abstractNum w:abstractNumId="14">
    <w:nsid w:val="0000001D"/>
    <w:multiLevelType w:val="singleLevel"/>
    <w:tmpl w:val="0000001D"/>
    <w:name w:val="WW8Num29"/>
    <w:lvl w:ilvl="0"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color w:val="auto"/>
      </w:rPr>
    </w:lvl>
  </w:abstractNum>
  <w:abstractNum w:abstractNumId="15">
    <w:nsid w:val="0000001E"/>
    <w:multiLevelType w:val="singleLevel"/>
    <w:tmpl w:val="0000001E"/>
    <w:name w:val="WW8Num30"/>
    <w:lvl w:ilvl="0"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hAnsi="Arial" w:cs="Times New Roman"/>
      </w:rPr>
    </w:lvl>
  </w:abstractNum>
  <w:abstractNum w:abstractNumId="16">
    <w:nsid w:val="0000001F"/>
    <w:multiLevelType w:val="singleLevel"/>
    <w:tmpl w:val="0000001F"/>
    <w:name w:val="WW8Num31"/>
    <w:lvl w:ilvl="0"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7">
    <w:nsid w:val="00000020"/>
    <w:multiLevelType w:val="singleLevel"/>
    <w:tmpl w:val="00000020"/>
    <w:name w:val="WW8Num32"/>
    <w:lvl w:ilvl="0"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8">
    <w:nsid w:val="0EFF6ED5"/>
    <w:multiLevelType w:val="hybridMultilevel"/>
    <w:tmpl w:val="2C0E9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712"/>
    <w:rsid w:val="0002648A"/>
    <w:rsid w:val="000638F7"/>
    <w:rsid w:val="0013646E"/>
    <w:rsid w:val="00136BB8"/>
    <w:rsid w:val="00172CCF"/>
    <w:rsid w:val="0021733D"/>
    <w:rsid w:val="0023158D"/>
    <w:rsid w:val="00235C49"/>
    <w:rsid w:val="00283DE5"/>
    <w:rsid w:val="002C0B68"/>
    <w:rsid w:val="0031187D"/>
    <w:rsid w:val="0037713B"/>
    <w:rsid w:val="003D6387"/>
    <w:rsid w:val="00444425"/>
    <w:rsid w:val="004B0A8D"/>
    <w:rsid w:val="00560D51"/>
    <w:rsid w:val="00571B70"/>
    <w:rsid w:val="0059694C"/>
    <w:rsid w:val="005A0AB1"/>
    <w:rsid w:val="005C1EB8"/>
    <w:rsid w:val="005C330F"/>
    <w:rsid w:val="005D2FF7"/>
    <w:rsid w:val="00601534"/>
    <w:rsid w:val="00603BAA"/>
    <w:rsid w:val="0063583A"/>
    <w:rsid w:val="006D1B7F"/>
    <w:rsid w:val="00714D2B"/>
    <w:rsid w:val="00747AC6"/>
    <w:rsid w:val="00796698"/>
    <w:rsid w:val="007E274C"/>
    <w:rsid w:val="0085197F"/>
    <w:rsid w:val="008D7DEB"/>
    <w:rsid w:val="008E008F"/>
    <w:rsid w:val="009F3B85"/>
    <w:rsid w:val="00A540BB"/>
    <w:rsid w:val="00A570EC"/>
    <w:rsid w:val="00A809E1"/>
    <w:rsid w:val="00AA205D"/>
    <w:rsid w:val="00AC7AD2"/>
    <w:rsid w:val="00B02344"/>
    <w:rsid w:val="00B0386D"/>
    <w:rsid w:val="00B22FE1"/>
    <w:rsid w:val="00B77734"/>
    <w:rsid w:val="00B8342A"/>
    <w:rsid w:val="00BF6942"/>
    <w:rsid w:val="00C00BAD"/>
    <w:rsid w:val="00C01425"/>
    <w:rsid w:val="00CB5218"/>
    <w:rsid w:val="00CC0712"/>
    <w:rsid w:val="00CC3434"/>
    <w:rsid w:val="00CC6A34"/>
    <w:rsid w:val="00D01522"/>
    <w:rsid w:val="00D404F9"/>
    <w:rsid w:val="00F0017F"/>
    <w:rsid w:val="00F948BF"/>
    <w:rsid w:val="00FF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0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0BAD"/>
  </w:style>
  <w:style w:type="paragraph" w:styleId="a5">
    <w:name w:val="footer"/>
    <w:basedOn w:val="a"/>
    <w:link w:val="a6"/>
    <w:uiPriority w:val="99"/>
    <w:semiHidden/>
    <w:unhideWhenUsed/>
    <w:rsid w:val="00C00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0BAD"/>
  </w:style>
  <w:style w:type="table" w:styleId="a7">
    <w:name w:val="Table Grid"/>
    <w:basedOn w:val="a1"/>
    <w:uiPriority w:val="59"/>
    <w:rsid w:val="00C00B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semiHidden/>
    <w:unhideWhenUsed/>
    <w:rsid w:val="00796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semiHidden/>
    <w:rsid w:val="0079669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qFormat/>
    <w:rsid w:val="007966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9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Базовый"/>
    <w:uiPriority w:val="99"/>
    <w:rsid w:val="00796698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ru-RU"/>
    </w:rPr>
  </w:style>
  <w:style w:type="character" w:customStyle="1" w:styleId="c8">
    <w:name w:val="c8"/>
    <w:basedOn w:val="a0"/>
    <w:rsid w:val="00796698"/>
  </w:style>
  <w:style w:type="character" w:customStyle="1" w:styleId="ac">
    <w:name w:val="Символ сноски"/>
    <w:rsid w:val="00796698"/>
    <w:rPr>
      <w:vertAlign w:val="superscript"/>
    </w:rPr>
  </w:style>
  <w:style w:type="character" w:customStyle="1" w:styleId="ad">
    <w:name w:val="Основной текст_"/>
    <w:basedOn w:val="a0"/>
    <w:link w:val="2"/>
    <w:rsid w:val="00560D51"/>
    <w:rPr>
      <w:rFonts w:ascii="Times New Roman" w:eastAsia="Times New Roman" w:hAnsi="Times New Roman" w:cs="Times New Roman"/>
      <w:spacing w:val="-10"/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basedOn w:val="ad"/>
    <w:rsid w:val="00560D51"/>
    <w:rPr>
      <w:rFonts w:ascii="Times New Roman" w:eastAsia="Times New Roman" w:hAnsi="Times New Roman" w:cs="Times New Roman"/>
      <w:spacing w:val="-30"/>
      <w:sz w:val="27"/>
      <w:szCs w:val="27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d"/>
    <w:rsid w:val="00560D5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  <w:sz w:val="27"/>
      <w:szCs w:val="27"/>
    </w:rPr>
  </w:style>
  <w:style w:type="paragraph" w:styleId="ae">
    <w:name w:val="Balloon Text"/>
    <w:basedOn w:val="a"/>
    <w:link w:val="af"/>
    <w:uiPriority w:val="99"/>
    <w:semiHidden/>
    <w:unhideWhenUsed/>
    <w:rsid w:val="005C1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1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3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DEF48-9E0F-47ED-B186-35AEBD0ED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38</Pages>
  <Words>6150</Words>
  <Characters>35056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2016-09-16T18:18:00Z</cp:lastPrinted>
  <dcterms:created xsi:type="dcterms:W3CDTF">2016-09-01T17:23:00Z</dcterms:created>
  <dcterms:modified xsi:type="dcterms:W3CDTF">2022-10-26T15:41:00Z</dcterms:modified>
</cp:coreProperties>
</file>